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5" w:rsidRPr="00EC6136" w:rsidRDefault="008F7655" w:rsidP="00EC61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 xml:space="preserve">ПОДРОБНА СПЕЦИФИКАЦИЯ </w:t>
      </w:r>
    </w:p>
    <w:p w:rsidR="008F7655" w:rsidRDefault="00DC0663" w:rsidP="00EC61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C0663">
        <w:rPr>
          <w:rFonts w:ascii="Times New Roman" w:hAnsi="Times New Roman" w:cs="Times New Roman"/>
          <w:b/>
          <w:sz w:val="24"/>
          <w:szCs w:val="24"/>
        </w:rPr>
        <w:t>МЕДИЦИНСКИ ИЗДЕЛИЯ ЗА КЛИНИКА ПО ОРТОПЕДИЯ И ТРАВМАТОЛОГИЯ, ПОДЛЕЖАЩИ НА ЧАСТИЧНО РЕИМБУРСИРАНЕ ОТ НЗОК</w:t>
      </w:r>
    </w:p>
    <w:p w:rsidR="00EC6136" w:rsidRPr="00EC6136" w:rsidRDefault="00EC6136" w:rsidP="00EC613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C9" w:rsidRPr="00C82874" w:rsidRDefault="00EC6136" w:rsidP="00EC6136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</w:pP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ОБОСОБЕНА ПОЗИЦИЯ №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- </w:t>
      </w:r>
      <w:r w:rsid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СИСТЕМИ ЗА ЕНДОПРОТЕЗИРАНЕ TИП</w:t>
      </w:r>
      <w:r w:rsidR="00D14DBA"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D14DBA"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1</w:t>
      </w:r>
    </w:p>
    <w:p w:rsidR="00EC6136" w:rsidRDefault="00EC6136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B31D6" w:rsidRPr="00EC6136" w:rsidRDefault="00904721" w:rsidP="00AE477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03A28" w:rsidRPr="00EC613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Система за ендопротезиране на тазобедрената става с eднополюсна протеза с биполарна глава и</w:t>
      </w:r>
      <w:r w:rsidR="00DB7F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циментно полирано стебло тип "</w:t>
      </w: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>Чарнли" с удължен офсет на шийката</w:t>
      </w:r>
      <w:r w:rsidR="00EC6136" w:rsidRPr="00EC613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0B31D6" w:rsidRPr="00EC6136" w:rsidRDefault="000B31D6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 </w:t>
      </w:r>
      <w:r w:rsidRPr="00EC6136">
        <w:rPr>
          <w:rFonts w:ascii="Times New Roman" w:eastAsia="Calibri" w:hAnsi="Times New Roman" w:cs="Times New Roman"/>
          <w:b/>
          <w:sz w:val="24"/>
          <w:szCs w:val="24"/>
        </w:rPr>
        <w:t>Бедрена компонента с</w:t>
      </w:r>
      <w:r w:rsidRPr="00EC613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изцяло полирано стебло от стоманена сплав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Тазобедрено стебло </w:t>
      </w:r>
      <w:r w:rsidRPr="00EC61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да бъде 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изцяло полирано от стоманена сплав. Да притежава специфична яка, осигуряваща пресирането на цимента</w:t>
      </w:r>
      <w:r w:rsidRPr="00EC613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 Ф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орма</w:t>
      </w:r>
      <w:r w:rsidRPr="00EC6136">
        <w:rPr>
          <w:rFonts w:ascii="Times New Roman" w:eastAsia="Calibri" w:hAnsi="Times New Roman" w:cs="Times New Roman"/>
          <w:sz w:val="24"/>
          <w:szCs w:val="24"/>
        </w:rPr>
        <w:t>та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яката в контактната площ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да е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 в медиално-латерална посока</w:t>
      </w:r>
      <w:r w:rsidRPr="00EC6136">
        <w:rPr>
          <w:rFonts w:ascii="Times New Roman" w:eastAsia="Calibri" w:hAnsi="Times New Roman" w:cs="Times New Roman"/>
          <w:sz w:val="24"/>
          <w:szCs w:val="24"/>
        </w:rPr>
        <w:t>. Да притежава издължена и полирана шийка (удължен офсет на шийката). Морзов конус на шийката - 12/14 със стъпаловиден преход на конуса към проксималния край на шийката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Разновидности: 12 размера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Материал: 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Hidroxygent Stainless Steel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Размери: 12 тип "Чарли" размера ( дължина на шийката спрямо дължина на стеблото ): 1S2 / 28 /105 , 2S1 / 32 /112 , 2S2 / 32 /114 , 2S3 /32 / 114 , 3S1 / 35 /122 , 3S2 / 35 / 123 , 3S3 / 35 /124 , 4S1 / 39 /129 , 4S2 / 39 / 130 , 4S3 / 39 /130 , 5R1 / 47 /132 , 5R2 / 47 / 133</w:t>
      </w:r>
    </w:p>
    <w:p w:rsidR="000B31D6" w:rsidRPr="00EC6136" w:rsidRDefault="000B31D6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>2. Ацетабуларна компонента. Биполарна глава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eastAsia="Calibri" w:hAnsi="Times New Roman" w:cs="Times New Roman"/>
          <w:sz w:val="24"/>
          <w:szCs w:val="24"/>
        </w:rPr>
        <w:t>Биполарна глава, която да е с външна метална капсула. Да е изградена от стоманена сплав, произведена според изискванията на ISO 5832-1. Вътрешната полиетиленова вложка да е с вътрешен диаметър за глава Ø 28 и фабрично импактирана в металната капсула. Да притежава заключващ полиетиленов пръстен. Биполарната капсула да се предлага стерилизирана от гама радиационни лъчи и да  е за еднократна употреба.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Да бъде изработена от UHWMPE според ISO 5834-2. 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Минималният външен диаметър на капсулата да бъде 42 mm, всеки следващ размер да бъде с 2 mm по-голям, най-големият размер да бъде не по-малък от 58 mm.</w:t>
      </w:r>
    </w:p>
    <w:p w:rsidR="000B31D6" w:rsidRPr="00EC6136" w:rsidRDefault="000B31D6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>3. Метална глава с конус за стебло 12/14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Метална глави съвместими с конус жа стебло 12/14 и външен диаметър Ø 28.</w:t>
      </w:r>
    </w:p>
    <w:p w:rsidR="000B31D6" w:rsidRPr="00EC6136" w:rsidRDefault="000B31D6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Стоманена сплав ISO 5832-1.</w:t>
      </w:r>
    </w:p>
    <w:p w:rsidR="000B31D6" w:rsidRPr="00EC6136" w:rsidRDefault="000B31D6" w:rsidP="00AE477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Размери: малък : -3,5 среден : 0 и издължен +3,5 и двойно издължен : +7мм</w:t>
      </w:r>
      <w:r w:rsidR="00904721" w:rsidRPr="00EC6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1D6" w:rsidRPr="00EC6136" w:rsidRDefault="000B31D6" w:rsidP="00AE477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73B" w:rsidRPr="00EC6136" w:rsidRDefault="00904721" w:rsidP="00AE4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03A28" w:rsidRPr="00EC613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Циментна протеза с циментно полирано стебло тип "Чарнли" с удължен офсет на шийката и циментна капсула</w:t>
      </w:r>
      <w:r w:rsid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6773B" w:rsidRPr="00EC6136" w:rsidRDefault="0016773B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 Бедрена компонента с изцяло полирано стебло от стоманена сплав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Тазобедрено стебло да бъде изцяло полирано от стоманена сплав. Да притежава специфична яка, осигуряваща пресирането на цимента. Формата на яката в контактната площ да е обла в медиално-латерална посока. Да притежава издължена и полирана шийка (удължен офсет на шийката). Морзов конус на шийката - 12/14 със стъпаловиден преход на конуса към проксималния край на шийката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Разновидности: 12 размера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Материал: Hidroxygent Stainless Steel 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Размери: 12 тип "Чарли" размера ( дължина на шийката спрямо дължина на стеблото ): 1S2 / 28 /105 , 2S1 / 32 /112 , 2S2 / 32 /114 , 2S3 /32 / 114 , 3S1 / 35 /122 , 3S2 / 35 / 123 , 3S3 / 35 /124 , 4S1 / 39 /129 , 4S2 / 39 / 130 , 4S3 / 39 /130 , 5R1 / 47 /132 , 5R2 / 47 / 133. Размери на анти-луксационната стреха 1/2 дъга с външен радиус спрямо вътрешен радиус 44 / 26, 44 / 32, 47 / 26, 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47 / 32, 49 / 26, 49 / 32, 52 / 32, 54 / 32, 58 / 32, съответстващо на диаметър на капсули в мм : 46мм., 49мм., 51мм., 54мм., 56мм., 60мм.</w:t>
      </w:r>
    </w:p>
    <w:p w:rsidR="0016773B" w:rsidRPr="00EC6136" w:rsidRDefault="0016773B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2.Ацетабуларна компонента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Полиетиленовата kапсула да е с размери на вътрешния диаметър - 28 мм. Към капсулата да може да се добави антилуксационна стреха, изработена допълнително. Стрехата 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се прикрепя посредством три (3) кортикални винта, с размери Ф 2 мм и L 13,5 мм, което придава по-голяма първична стабилност. Да отговаря за Ø 28 и 32 мм бедрена глава. Размери на стрехата да са височина 7 мм и диам (външен съотнесен към вътрешен на главата) : 46 / 32 , 49 / 32 , 51 / 32 и 54 / 32. В екваториалната и област да има вграден рентгено-позитивен пръстен-маркер от стоманена сплав, произведена по спецификациите на ISO 5832-1. Да има четири меридиални канала, които да разделят полусферата на четири равни площи и един полярен канал за по-добро захващане на цимента към капсулата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UHMWPE ISO 5834-2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Размерите на ацетабуларна компонента да са от 44 мм до 60 мм ( през 2 мм ).</w:t>
      </w:r>
    </w:p>
    <w:p w:rsidR="0016773B" w:rsidRPr="00EC6136" w:rsidRDefault="0016773B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Феморална глава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Технически характеристики: Конус за стебло 12/14 и външен диаметър Ф28 мм.</w:t>
      </w:r>
    </w:p>
    <w:p w:rsidR="0016773B" w:rsidRPr="00EC6136" w:rsidRDefault="001677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Материал: стоманена сплав ISO 5832-1.</w:t>
      </w:r>
    </w:p>
    <w:p w:rsidR="0016773B" w:rsidRPr="00EC6136" w:rsidRDefault="0016773B" w:rsidP="00AE47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>Размери: малък : -3,5 среден : 0 и издължен +3,5 и двойно издължен : +7мм.</w:t>
      </w:r>
    </w:p>
    <w:p w:rsidR="0016773B" w:rsidRPr="00EC6136" w:rsidRDefault="0016773B" w:rsidP="00AE47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C33AF" w:rsidRPr="00EC6136" w:rsidRDefault="00904721" w:rsidP="00AE477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03A28" w:rsidRPr="00EC613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Безциментна протеза със стебло с оребрен дизайн с удължен  офсет на шийката и прес-фит капсула , с цялостно двойно покритие (вакуумен титаниева плазма-спрей ,покрит с хидроксиапатитна ма</w:t>
      </w:r>
      <w:r w:rsidR="00EC6136" w:rsidRPr="00EC6136">
        <w:rPr>
          <w:rFonts w:ascii="Times New Roman" w:hAnsi="Times New Roman" w:cs="Times New Roman"/>
          <w:b/>
          <w:color w:val="FF0000"/>
          <w:sz w:val="24"/>
          <w:szCs w:val="24"/>
        </w:rPr>
        <w:t>нтия</w:t>
      </w:r>
      <w:r w:rsidRPr="00EC613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9F433C" w:rsidRPr="00EC61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C33AF" w:rsidRPr="00EC6136" w:rsidRDefault="005C33AF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1. Метална глава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С конус за стебло 12/14;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Външен диаметър Ф28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Размери малък : -3,5 среден : 0 и издължен +3,5 и двойно издължен : +7мм.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Произведени от стоманена сплав ISO 5832-1.                                                                                                                                                             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2. Ацетабуларна компонента                                                                                                                                                                                                    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Прес-фит ацетабуларна титаниева капсула                                                                                                                                                        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Цялостно двойно покритие (вакуумен титаниева плазма-спрей ,покрит с хидроксиапатитна мантия )                                                               </w:t>
      </w:r>
    </w:p>
    <w:p w:rsid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Външен диаметър от 46 мм до 64 мм ( през 2 мм )             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Наличие на 4 шипа по периферията на капсулата за по добра фиксация            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6 отвора за винтово механично закрепване с  5.5 мм титаниеви спонгиозни винтове                                                                    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3 радиерно разположени процепа в долния полюс за осигуряване на пружинно съпротивление и по-надеждна фиксация.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: Ti6Al4V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ab/>
        <w:t>3.  Полиетиленова вложка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/ инлей / за „прес-фит” ацет. kапсула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Размери от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46 мм до 64 мм ( през 2 мм )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10 градусова антилуксационна стреха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Отговаряща за Ø 28 мм бедрена глава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Позволява прес-фит закрепване към металната капсула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: UHMWPE                                                                                                                                                                                                    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ab/>
        <w:t>4. Бедрена компонента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– бедрено стебло</w:t>
      </w:r>
      <w:r w:rsidR="00AE4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eastAsia="Calibri" w:hAnsi="Times New Roman" w:cs="Times New Roman"/>
          <w:sz w:val="24"/>
          <w:szCs w:val="24"/>
        </w:rPr>
        <w:t>с цялостно двойно покритие (вакуумен титаниева плазма-спрей ,покрит с хидроксиапатитна мантия )за безциментна фиксация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Без яка, с типичната Мюлерова форма и овален дистален край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Основата на шийката на стеблото да е конусовидно стеснена с оглед избягване на инпийджмънт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Издължена полирана шийка ( удължен офсет на шийката )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Морзов конус на шийката – 12/14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Раз</w:t>
      </w:r>
      <w:r w:rsidR="00AE4774" w:rsidRPr="00AE4774">
        <w:rPr>
          <w:rFonts w:ascii="Times New Roman" w:eastAsia="Calibri" w:hAnsi="Times New Roman" w:cs="Times New Roman"/>
          <w:sz w:val="24"/>
          <w:szCs w:val="24"/>
          <w:u w:val="single"/>
        </w:rPr>
        <w:t>мери на стеблата</w:t>
      </w:r>
      <w:r w:rsidR="00AE4774">
        <w:rPr>
          <w:rFonts w:ascii="Times New Roman" w:eastAsia="Calibri" w:hAnsi="Times New Roman" w:cs="Times New Roman"/>
          <w:sz w:val="24"/>
          <w:szCs w:val="24"/>
        </w:rPr>
        <w:t xml:space="preserve"> – 8 размера 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 3S1 / 35 /122 , 3S2 / 35 / 123 , 3S3 / 35 /124 , 4S1 / 39 /129 , 4S2 / 39 / 130 , 4S3 / 39 /130 , 5R1 / 47 /132 , 5R2 / 47 / 133 оребрени стебла с размери  120  / 7,5 , 130 / 8 , 140 / 9 ,145 / 9,5 , 150  / 10 , 155 /</w:t>
      </w:r>
      <w:r w:rsidR="00AE4774">
        <w:rPr>
          <w:rFonts w:ascii="Times New Roman" w:eastAsia="Calibri" w:hAnsi="Times New Roman" w:cs="Times New Roman"/>
          <w:sz w:val="24"/>
          <w:szCs w:val="24"/>
        </w:rPr>
        <w:t xml:space="preserve"> 10 , 160 / 10,1 , 165 /10,1 , </w:t>
      </w:r>
      <w:r w:rsidRPr="00EC6136">
        <w:rPr>
          <w:rFonts w:ascii="Times New Roman" w:eastAsia="Calibri" w:hAnsi="Times New Roman" w:cs="Times New Roman"/>
          <w:sz w:val="24"/>
          <w:szCs w:val="24"/>
        </w:rPr>
        <w:t>170 / 10,1 – дължина на стеблото спрямо дистален диаметър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eastAsia="Calibri" w:hAnsi="Times New Roman" w:cs="Times New Roman"/>
          <w:sz w:val="24"/>
          <w:szCs w:val="24"/>
        </w:rPr>
        <w:t>: Ti6Al4V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ab/>
        <w:t>5. Спонгиозни винтове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Диаметър 5,5мм.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Дължини 20,25,30,35,40,45,50,55,60мм.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Цялостна резба</w:t>
      </w:r>
    </w:p>
    <w:p w:rsidR="005C33AF" w:rsidRPr="00EC6136" w:rsidRDefault="005C33AF" w:rsidP="00AE4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eastAsia="Calibri" w:hAnsi="Times New Roman" w:cs="Times New Roman"/>
          <w:sz w:val="24"/>
          <w:szCs w:val="24"/>
        </w:rPr>
        <w:t>: Ti6Al4V</w:t>
      </w:r>
    </w:p>
    <w:p w:rsidR="005C33AF" w:rsidRPr="00EC6136" w:rsidRDefault="005C33AF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82FBC" w:rsidRPr="00EC6136" w:rsidRDefault="00904721" w:rsidP="00AE4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703A28" w:rsidRPr="00AE47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Безцим</w:t>
      </w:r>
      <w:r w:rsidR="00200B23">
        <w:rPr>
          <w:rFonts w:ascii="Times New Roman" w:hAnsi="Times New Roman" w:cs="Times New Roman"/>
          <w:b/>
          <w:color w:val="FF0000"/>
          <w:sz w:val="24"/>
          <w:szCs w:val="24"/>
        </w:rPr>
        <w:t>ентна протеза с оребрено стебло с удължен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офсет на шийката, включваща безциментна с увеличена подвижност ацетабуларна капсула,  с цялостно двойно покритие (</w:t>
      </w:r>
      <w:r w:rsidR="00AE4774">
        <w:rPr>
          <w:rFonts w:ascii="Times New Roman" w:hAnsi="Times New Roman" w:cs="Times New Roman"/>
          <w:b/>
          <w:color w:val="FF0000"/>
          <w:sz w:val="24"/>
          <w:szCs w:val="24"/>
        </w:rPr>
        <w:t>вакуумен титаниева плазма-спрей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E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AE4774">
        <w:rPr>
          <w:rFonts w:ascii="Times New Roman" w:hAnsi="Times New Roman" w:cs="Times New Roman"/>
          <w:b/>
          <w:color w:val="FF0000"/>
          <w:sz w:val="24"/>
          <w:szCs w:val="24"/>
        </w:rPr>
        <w:t>окрит с хидроксиапатитна мантия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82FBC" w:rsidRPr="00AE477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682FBC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682FBC" w:rsidRPr="00EC613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 </w:t>
      </w:r>
      <w:r w:rsidR="00682FBC" w:rsidRPr="00EC6136">
        <w:rPr>
          <w:rFonts w:ascii="Times New Roman" w:eastAsia="Calibri" w:hAnsi="Times New Roman" w:cs="Times New Roman"/>
          <w:b/>
          <w:sz w:val="24"/>
          <w:szCs w:val="24"/>
        </w:rPr>
        <w:t>Бедрена компонента с безциментна фиксация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Бедреното стъбло трябва да е с цялостно двойно покритие (вакуумен титаниева плазма-спрей, покрит с хидроксиапатитна мантия) за безциментна фиксация. То е без яка, с типичната Мюлерова форма и овален дистален край. Основата на шийката на стеблото е необходимо да е конусовидно стеснена с оглед избягване на инпийджмънт. Шиийката да е издължена и полирана ( удължен офсет на шийката ), с морзов конус – 12/14.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Ti6Al4V 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оребрени стебла с размери  120  / 7,5 , 130 / 8 , 140 / 9 ,145 / 9,5 , 150  / 10 , 155 / 10 , 160 / 10,1 , 165 /10,1  – дължина на стеблото спрямо дистален диаметър.</w:t>
      </w:r>
    </w:p>
    <w:p w:rsidR="00682FBC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82FBC" w:rsidRPr="00EC6136">
        <w:rPr>
          <w:rFonts w:ascii="Times New Roman" w:eastAsia="Calibri" w:hAnsi="Times New Roman" w:cs="Times New Roman"/>
          <w:b/>
          <w:sz w:val="24"/>
          <w:szCs w:val="24"/>
        </w:rPr>
        <w:t>2. Ацетабуларна компонента с двойна подвижност-шел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Да е с външен диаметър от 46 мм до 64 мм (през 2 мм ), с 4 шипа по периферията на капсулата и други 4 шипа в основата. В екваториалната и област, на медиалния край да са отнети 5 мм. спрямо хеми сфера, а в екваториалната област в латералния край да е обособена стреха + 5мм. спрямо хеми сфера. В екваториалната област в латералния край трябва да има отбелязани два маркера (релефно), осигуряващи точното позициониране на импланта. Вътрешната и повърхност трябва да е е огледално полирана.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Ti6Al4V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Минималeн външен диаметър от 46 mm, нарастването на размера през 2 mm, максимален размер не по-малък от 64 mm.</w:t>
      </w:r>
    </w:p>
    <w:p w:rsidR="00682FBC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82FBC" w:rsidRPr="00EC6136">
        <w:rPr>
          <w:rFonts w:ascii="Times New Roman" w:eastAsia="Calibri" w:hAnsi="Times New Roman" w:cs="Times New Roman"/>
          <w:b/>
          <w:sz w:val="24"/>
          <w:szCs w:val="24"/>
        </w:rPr>
        <w:t>3. Ацетабуларна компонента с двойна подвижност – инлей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Технически характеристики: </w:t>
      </w:r>
      <w:r w:rsidRPr="00EC6136">
        <w:rPr>
          <w:rFonts w:ascii="Times New Roman" w:eastAsia="Calibri" w:hAnsi="Times New Roman" w:cs="Times New Roman"/>
          <w:sz w:val="24"/>
          <w:szCs w:val="24"/>
        </w:rPr>
        <w:t>Да има форма на  ¾  хеми сфера. Размерът на вътрешната кухина да съответсва на глави с диаметър Ф 28мм. Да притежава външен диаметър от 46 мм до 64 мм ( през 2 мм ) . Да има наличие на отвор с размер 0,5мм. в проксималния полюс за освобождаване на налягането при импактиране на главата.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eastAsia="Calibri" w:hAnsi="Times New Roman" w:cs="Times New Roman"/>
          <w:sz w:val="24"/>
          <w:szCs w:val="24"/>
        </w:rPr>
        <w:t>: UHWMPE според ISO 5834-2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Минималeн външен диаметър от 46 mm, нарастването на размера през 2 mm, максимален размер не по-малък от 64 mm.</w:t>
      </w:r>
    </w:p>
    <w:p w:rsidR="00682FBC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82FBC"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4. Феморална глава 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Метална глаава с конус за стебло 12/14. Диаметърът и да е Ф28 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стоманена сплав ISO 5832-1</w:t>
      </w:r>
    </w:p>
    <w:p w:rsidR="00682FBC" w:rsidRPr="00EC6136" w:rsidRDefault="00682FBC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малък : -3,5 среден : 0 и издължен +3,5 и двойно издължен : +7мм.</w:t>
      </w:r>
    </w:p>
    <w:p w:rsidR="00682FBC" w:rsidRPr="00EC6136" w:rsidRDefault="00682FBC" w:rsidP="00AE477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4C07" w:rsidRPr="00AE4774" w:rsidRDefault="00904721" w:rsidP="00AE477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3A28" w:rsidRPr="00AE47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Система за ревизионно ендопротезиране на тазобедрена става с ревизионно стебло (удължен офсет на шийката) с яка и гладка повърхност за циментна фиксация с лепена 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капсула и глава Ø 28 с възможност за безпроблемно преминаване при нужда по време на операция към биполарна глава</w:t>
      </w:r>
      <w:r w:rsidR="009F433C" w:rsidRPr="00AE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1330" w:rsidRPr="00AE477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или пресфит капсула</w:t>
      </w:r>
      <w:r w:rsidR="00264C07" w:rsidRPr="00AE477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264C07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07"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1. Бедрена компонента 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</w:rPr>
        <w:t>Ревизионното стебло с ъгъл на шийка 135°, което да е за циментна фиксация с яка, моно блок и (възможност за замяна на същото стебло с еднакъв дизайн, но с безциментна фиксация - T6Al4V сплав, плазма титаниев спрей и хидроксиапатитни кристали за финалното покритие ).</w:t>
      </w:r>
    </w:p>
    <w:p w:rsidR="00264C07" w:rsidRPr="00EC6136" w:rsidRDefault="00264C07" w:rsidP="00AE4774">
      <w:pPr>
        <w:tabs>
          <w:tab w:val="center" w:pos="538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Моно блок и яка. T6Al4V</w:t>
      </w:r>
      <w:r w:rsidRPr="00EC6136">
        <w:rPr>
          <w:rFonts w:ascii="Times New Roman" w:eastAsia="Calibri" w:hAnsi="Times New Roman" w:cs="Times New Roman"/>
          <w:sz w:val="24"/>
          <w:szCs w:val="24"/>
        </w:rPr>
        <w:tab/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Размери: </w:t>
      </w:r>
      <w:r w:rsidRPr="00EC6136">
        <w:rPr>
          <w:rFonts w:ascii="Times New Roman" w:eastAsia="Calibri" w:hAnsi="Times New Roman" w:cs="Times New Roman"/>
          <w:sz w:val="24"/>
          <w:szCs w:val="24"/>
        </w:rPr>
        <w:t>Диаметър на диафизарната компонента съотнесен към дължина на стеблото  S1 / 12 / 39 / 200 , S2 / 12 / 47 /250; Дължина на шийката спрямо стеблото S1 / 12 / 39 / 200 , S2 / 12 / 47 /250</w:t>
      </w:r>
    </w:p>
    <w:p w:rsidR="00264C07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07" w:rsidRPr="00EC6136">
        <w:rPr>
          <w:rFonts w:ascii="Times New Roman" w:eastAsia="Calibri" w:hAnsi="Times New Roman" w:cs="Times New Roman"/>
          <w:b/>
          <w:sz w:val="24"/>
          <w:szCs w:val="24"/>
        </w:rPr>
        <w:t>2. Ацетабуларна компонента. Биполарна глава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Да се състои от външна метална капсула с външни размери от 42 мм до 58 мм ( през 2 мм ). Да е изработена от стоманена сплав, произведена според изискванията на ISO 5832-1 за металната капсула. Вътрешната полиетиленова вложка да е с вътрешен диаметър за глава Ø 28. Да е изработена от UHWMPE според ISO 5834-2. Да може фабрично да се импактира в металната капсула. Да притежава заключващ полиетиленов пръстен. Биполарната капсула да се предлага стерилизирана от гама радиационни лъчи и да е за еднократна употреба 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металната капсула - стоманена сплав, произведена според изискванията на ISO 5832-1; полиетиленова вложка - UHWMPE според ISO 5834-2.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Минималeн външен диаметър от 42 mm, нарастването на размера през 2 mm, максимален размер не по-малък от 58 mm.</w:t>
      </w:r>
    </w:p>
    <w:p w:rsidR="00264C07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07" w:rsidRPr="00EC6136">
        <w:rPr>
          <w:rFonts w:ascii="Times New Roman" w:eastAsia="Calibri" w:hAnsi="Times New Roman" w:cs="Times New Roman"/>
          <w:b/>
          <w:sz w:val="24"/>
          <w:szCs w:val="24"/>
        </w:rPr>
        <w:t>3. Ацетабуларна компонента</w:t>
      </w:r>
      <w:r w:rsidR="00264C07" w:rsidRPr="00EC61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Технически характеристики: Полиетиленовата kапсула да е с размери на вътрешния диаметър 28 мм и 10 градусова антилуксационна стреха. Към капсулата да може да се добави антилуксационна стреха, изработена допълнително. Стрехата да се прикрепя посредством три (3) кортикални винта, с размери Ф 2 мм и L 13,5 мм и придава по-голяма първична стабилност. Размери на анти-луксационната стреха 1/2 дъга с външен радиус спрямо вътрешен радиус 44 / 26, 44 / 32, 47 / 26, 47 / 32, 49 / 26, 49 / 32, 52 / 32, 54 / 32, 58 / 32, съответстващо на диаметър на капсули в мм : 46мм., 49мм., 51мм., 54мм., 56мм., 60мм. Да има и 10 градусова антилуксационна стреха, отговаряща за Ø 28 и 32 мм бедрена глава. Размери на стрехата да са: височина 7 мм и диам. (външен съотнесен към вътрешен на главата ) : 46 / 32 , 49 / 32 , 51 / 32 и 54 / 32. В екваториалната област на ацетабуларната компонента да има вграден рентгено-позитивен пръстен-маркер от стоманена сплав, произведена по спецификациите на ISO 5832-1.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UHWMPE според ISO 5834-2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Минималeн външен диаметър от 44 mm, нарастването на размера през 2 mm, максимален размер не по-малък от 60 mm.</w:t>
      </w:r>
    </w:p>
    <w:p w:rsidR="00264C07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07" w:rsidRPr="00EC613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264C07" w:rsidRPr="00EC6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C07" w:rsidRPr="00EC6136">
        <w:rPr>
          <w:rFonts w:ascii="Times New Roman" w:eastAsia="Calibri" w:hAnsi="Times New Roman" w:cs="Times New Roman"/>
          <w:b/>
          <w:sz w:val="24"/>
          <w:szCs w:val="24"/>
        </w:rPr>
        <w:t>Феморална глава</w:t>
      </w:r>
      <w:r w:rsidR="00264C07" w:rsidRPr="00EC6136">
        <w:rPr>
          <w:rFonts w:ascii="Times New Roman" w:eastAsia="Calibri" w:hAnsi="Times New Roman" w:cs="Times New Roman"/>
          <w:sz w:val="24"/>
          <w:szCs w:val="24"/>
        </w:rPr>
        <w:t>°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С конус за стебло 12/14 и външен диаметър Ф28.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стоманена сплав ISO 5832-1.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малък : -3,5 среден : 0 и издължен +3,5 и двойно издължен : +7мм</w:t>
      </w:r>
    </w:p>
    <w:p w:rsidR="00264C07" w:rsidRPr="00EC6136" w:rsidRDefault="00264C07" w:rsidP="00AE47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33B" w:rsidRPr="00AE4774" w:rsidRDefault="00B7533B" w:rsidP="00AE477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477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6</w:t>
      </w: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. Система за ревизионно ендопротезиране на тазобедрена става с безциментно ревизионно стебло (удължен офсет на шийката) с яка и гладка повърхност за циментна фиксация с пресфит капсула</w:t>
      </w:r>
    </w:p>
    <w:p w:rsidR="00B7533B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33B"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1. Бедрена компонента 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</w:rPr>
        <w:t>Ревизионното стебло с ъгъл на шийка 135°, което да е за циментна фиксация с яка, моно блок и (възможност за замяна на същото стебло с еднакъв дизайн, но с безциментна фиксация - T6Al4V сплав, плазма титаниев спрей и хидроксиапатитни кристали за финалното покритие ).</w:t>
      </w:r>
    </w:p>
    <w:p w:rsidR="00B7533B" w:rsidRPr="00EC6136" w:rsidRDefault="00B7533B" w:rsidP="00AE4774">
      <w:pPr>
        <w:tabs>
          <w:tab w:val="center" w:pos="538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Моно блок и яка. T6Al4V</w:t>
      </w:r>
      <w:r w:rsidRPr="00EC6136">
        <w:rPr>
          <w:rFonts w:ascii="Times New Roman" w:eastAsia="Calibri" w:hAnsi="Times New Roman" w:cs="Times New Roman"/>
          <w:sz w:val="24"/>
          <w:szCs w:val="24"/>
        </w:rPr>
        <w:tab/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Размери: </w:t>
      </w:r>
      <w:r w:rsidRPr="00EC6136">
        <w:rPr>
          <w:rFonts w:ascii="Times New Roman" w:eastAsia="Calibri" w:hAnsi="Times New Roman" w:cs="Times New Roman"/>
          <w:sz w:val="24"/>
          <w:szCs w:val="24"/>
        </w:rPr>
        <w:t>Диаметър на диафизарната компонента съотнесен към дължина на стеблото  S1 / 12 / 39 / 200 , S2 / 12 / 47 /250; Дължина на шийката спрямо стеблото S1 / 12 / 39 / 200 , S2 / 12 / 47 /250</w:t>
      </w:r>
    </w:p>
    <w:p w:rsidR="00B7533B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33B"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2. Метална глава 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С конус за стебло 12/14  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Външен диаметър Ф28 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Размери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– 3,5 ,0 ,+ 3,5 , +7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: CrCoMn-стомана, </w:t>
      </w:r>
    </w:p>
    <w:p w:rsidR="00B7533B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33B" w:rsidRPr="00EC6136">
        <w:rPr>
          <w:rFonts w:ascii="Times New Roman" w:eastAsia="Calibri" w:hAnsi="Times New Roman" w:cs="Times New Roman"/>
          <w:b/>
          <w:sz w:val="24"/>
          <w:szCs w:val="24"/>
        </w:rPr>
        <w:t>3.  Ацетабуларна компонента</w:t>
      </w:r>
    </w:p>
    <w:p w:rsidR="00AE4774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Прес-фит ацетабуларна титаниева капсула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Цялостно двойно покритие (вакуумен титаниева плазма-спрей ,п</w:t>
      </w:r>
      <w:r w:rsidR="00AE4774">
        <w:rPr>
          <w:rFonts w:ascii="Times New Roman" w:eastAsia="Calibri" w:hAnsi="Times New Roman" w:cs="Times New Roman"/>
          <w:sz w:val="24"/>
          <w:szCs w:val="24"/>
        </w:rPr>
        <w:t>окрит с хидроксиапатитна мантия</w:t>
      </w:r>
      <w:r w:rsidRPr="00EC613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Външ</w:t>
      </w:r>
      <w:r w:rsidR="00AE4774">
        <w:rPr>
          <w:rFonts w:ascii="Times New Roman" w:eastAsia="Calibri" w:hAnsi="Times New Roman" w:cs="Times New Roman"/>
          <w:sz w:val="24"/>
          <w:szCs w:val="24"/>
        </w:rPr>
        <w:t>ен диаметър от 46 мм до 64 мм (през 2 мм</w:t>
      </w:r>
      <w:r w:rsidRPr="00EC613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Наличие на 4 шипа по периферията на капсулата за по добра фик</w:t>
      </w:r>
      <w:r w:rsidR="00AE4774">
        <w:rPr>
          <w:rFonts w:ascii="Times New Roman" w:eastAsia="Calibri" w:hAnsi="Times New Roman" w:cs="Times New Roman"/>
          <w:sz w:val="24"/>
          <w:szCs w:val="24"/>
        </w:rPr>
        <w:t>сация (като допълнителна опция</w:t>
      </w:r>
      <w:r w:rsidRPr="00EC613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6 отвора за винтово механично закрепване с  5.5 мм титаниеви спонгиозни винтове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3 радиално разположени процепа в до</w:t>
      </w:r>
      <w:r w:rsidR="00AE4774">
        <w:rPr>
          <w:rFonts w:ascii="Times New Roman" w:eastAsia="Calibri" w:hAnsi="Times New Roman" w:cs="Times New Roman"/>
          <w:sz w:val="24"/>
          <w:szCs w:val="24"/>
        </w:rPr>
        <w:t xml:space="preserve">лния полюс за осигуряване на </w:t>
      </w:r>
      <w:r w:rsidRPr="00EC6136">
        <w:rPr>
          <w:rFonts w:ascii="Times New Roman" w:eastAsia="Calibri" w:hAnsi="Times New Roman" w:cs="Times New Roman"/>
          <w:sz w:val="24"/>
          <w:szCs w:val="24"/>
        </w:rPr>
        <w:t>пружинно съпротивление и по-надеждна фиксация.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Материал </w:t>
      </w:r>
      <w:r w:rsidRPr="00EC6136">
        <w:rPr>
          <w:rFonts w:ascii="Times New Roman" w:eastAsia="Calibri" w:hAnsi="Times New Roman" w:cs="Times New Roman"/>
          <w:sz w:val="24"/>
          <w:szCs w:val="24"/>
        </w:rPr>
        <w:t>: Ti6Al4V</w:t>
      </w:r>
    </w:p>
    <w:p w:rsidR="00B7533B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33B" w:rsidRPr="00EC6136">
        <w:rPr>
          <w:rFonts w:ascii="Times New Roman" w:eastAsia="Calibri" w:hAnsi="Times New Roman" w:cs="Times New Roman"/>
          <w:b/>
          <w:sz w:val="24"/>
          <w:szCs w:val="24"/>
        </w:rPr>
        <w:t>4.   Полиетиленова вложка / инлей / за „прес-фит” ацет. kапсула</w:t>
      </w:r>
    </w:p>
    <w:p w:rsidR="00AE4774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Размери от 46 мм до 64 мм ( през 2 мм )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10 градусова антилуксационна стреха. Към капсулата може да се добави антилуксационна стреха, изработена допълнително. Стрехата се прикрепя посредством три (3) кортикални винта, с размери Ф 2 мм и L 13,5 мм и придава по-голяма първична стабилност. 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Отговаряща за Ø 28 и 32 мм бедрена глава. Размери на стрехата : височина 7 мм и диам. ( външен съотнесен към вътрешен на главата ) : 46 / 32 , 49 / 32 , 51 / 32 и 54 / 32</w:t>
      </w:r>
    </w:p>
    <w:p w:rsidR="00B7533B" w:rsidRPr="00EC6136" w:rsidRDefault="00B7533B" w:rsidP="00AE47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Позволява,прес-фит закрепване към металната капсула                                                                                                                                                                                 </w:t>
      </w:r>
      <w:r w:rsidR="00AE47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E4774">
        <w:rPr>
          <w:rFonts w:ascii="Times New Roman" w:eastAsia="Calibri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: UHMWPE</w:t>
      </w:r>
    </w:p>
    <w:p w:rsidR="00B7533B" w:rsidRPr="00EC6136" w:rsidRDefault="00B7533B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36">
        <w:rPr>
          <w:rFonts w:ascii="Times New Roman" w:eastAsia="Calibri" w:hAnsi="Times New Roman" w:cs="Times New Roman"/>
          <w:b/>
          <w:sz w:val="24"/>
          <w:szCs w:val="24"/>
        </w:rPr>
        <w:t>5. Спонгиозни винтове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Диаметър 5,5мм.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Дължини 20,25,30,35,40,45,50,55,60мм.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Цялостна резба</w:t>
      </w:r>
    </w:p>
    <w:p w:rsidR="00B7533B" w:rsidRPr="00EC6136" w:rsidRDefault="00B7533B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Материал : Ti6Al4V</w:t>
      </w:r>
    </w:p>
    <w:p w:rsidR="00B7533B" w:rsidRPr="00EC6136" w:rsidRDefault="00B7533B" w:rsidP="00AE4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F01" w:rsidRPr="00EC6136" w:rsidRDefault="00B7533B" w:rsidP="003D6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703A28" w:rsidRPr="00AE47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4721" w:rsidRPr="00AE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Система за ревизионно ендопротезиране на тазобедрена става с механично ревизионно стебло с яка и удължен офсет на шийката , с възможности за съчетаване с метална глава Ф 28 и ацетабуларна компонента с механичен пресфит фиксация ,с цялостно двойно покритие (вакуумен титаниева плазма-спрей ,п</w:t>
      </w:r>
      <w:r w:rsidR="00AE4774">
        <w:rPr>
          <w:rFonts w:ascii="Times New Roman" w:hAnsi="Times New Roman" w:cs="Times New Roman"/>
          <w:b/>
          <w:color w:val="FF0000"/>
          <w:sz w:val="24"/>
          <w:szCs w:val="24"/>
        </w:rPr>
        <w:t>окрит с хидроксиапатитна мантия</w:t>
      </w:r>
      <w:r w:rsidR="00904721" w:rsidRPr="00AE477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61F01" w:rsidRPr="00EC6136" w:rsidRDefault="00AE4774" w:rsidP="003D693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1F01"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1. Метална глава 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С конус за стебло 12/14  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Външен диаметър Ф28 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Размери – 3,5 ,0 ,+ 3,5 , +7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Материал : CrCoMn-стомана, </w:t>
      </w:r>
    </w:p>
    <w:p w:rsidR="00461F01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1F01" w:rsidRPr="00EC6136">
        <w:rPr>
          <w:rFonts w:ascii="Times New Roman" w:eastAsia="Calibri" w:hAnsi="Times New Roman" w:cs="Times New Roman"/>
          <w:b/>
          <w:sz w:val="24"/>
          <w:szCs w:val="24"/>
        </w:rPr>
        <w:t>2.  Ацетабуларна компонента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Прес-фит ацетабуларна титаниева капсула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Цялостно двойно покритие (вакуумен титаниева плазма-спрей ,покрит с хидроксиапатитна мантия )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Външен диаметър от 46 мм до 64 мм ( през 2 мм )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lastRenderedPageBreak/>
        <w:t>Наличие на 4 шипа по периферията на капсулата за по добра фиксация ( като допълнителна опция )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6 отвора за винтово механично закрепване с  5.5 мм титаниеви спонгиозни винтове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3 радиално разположени процепа в долния полюс за осигуряване на    пружинно съпротивление и по-надеждна фиксация.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Материал : Ti6Al4V</w:t>
      </w:r>
    </w:p>
    <w:p w:rsidR="00461F01" w:rsidRPr="00EC6136" w:rsidRDefault="00AE4774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1F01" w:rsidRPr="00EC6136">
        <w:rPr>
          <w:rFonts w:ascii="Times New Roman" w:eastAsia="Calibri" w:hAnsi="Times New Roman" w:cs="Times New Roman"/>
          <w:b/>
          <w:sz w:val="24"/>
          <w:szCs w:val="24"/>
        </w:rPr>
        <w:t>3.   Полиетиленова вложка / инлей / за „прес-фит” ацет. kапсула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Размери от 46 мм до 64 мм ( през 2 мм )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10 градусова антилуксационна стреха. Към капсулата може да се добави антилуксационна стреха, изработена допълнително. Стрехата се прикрепя посредством три (3) кортикални винта, с размери Ф 2 мм и L 13,5 мм и придава по-голяма първична стабилност. 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Отговаряща за Ø 28 и 32 мм бедрена глава. Размери на стрехата : височина 7 мм и диам. ( външен съотнесен към вътрешен на главата ) : 46 / 32 , 49 / 32 , 51 / 32 и 54 / 32</w:t>
      </w:r>
    </w:p>
    <w:p w:rsidR="00461F01" w:rsidRPr="00EC6136" w:rsidRDefault="00AE4774" w:rsidP="00AE47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Позволява </w:t>
      </w:r>
      <w:r w:rsidR="00461F01" w:rsidRPr="00EC6136">
        <w:rPr>
          <w:rFonts w:ascii="Times New Roman" w:eastAsia="Calibri" w:hAnsi="Times New Roman" w:cs="Times New Roman"/>
          <w:sz w:val="24"/>
          <w:szCs w:val="24"/>
        </w:rPr>
        <w:t xml:space="preserve">прес-фит закрепване към металната капсула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461F01" w:rsidRPr="00EC6136">
        <w:rPr>
          <w:rFonts w:ascii="Times New Roman" w:eastAsia="Calibri" w:hAnsi="Times New Roman" w:cs="Times New Roman"/>
          <w:sz w:val="24"/>
          <w:szCs w:val="24"/>
        </w:rPr>
        <w:t>Материал : UHMWPE</w:t>
      </w:r>
    </w:p>
    <w:p w:rsidR="00461F01" w:rsidRPr="00EC6136" w:rsidRDefault="003D693C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1F01" w:rsidRPr="00EC6136">
        <w:rPr>
          <w:rFonts w:ascii="Times New Roman" w:eastAsia="Calibri" w:hAnsi="Times New Roman" w:cs="Times New Roman"/>
          <w:b/>
          <w:sz w:val="24"/>
          <w:szCs w:val="24"/>
        </w:rPr>
        <w:t>4. Спонгиозни винтове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Диаметър 5,5мм.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Дължини 20,25,30,35,40,45,50,55,60мм.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Цялостна резба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Материал : Ti6Al4V</w:t>
      </w:r>
    </w:p>
    <w:p w:rsidR="00461F01" w:rsidRPr="00EC6136" w:rsidRDefault="003D693C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1F01" w:rsidRPr="00EC6136">
        <w:rPr>
          <w:rFonts w:ascii="Times New Roman" w:eastAsia="Calibri" w:hAnsi="Times New Roman" w:cs="Times New Roman"/>
          <w:b/>
          <w:sz w:val="24"/>
          <w:szCs w:val="24"/>
        </w:rPr>
        <w:t>5. Бедрена компонента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Моно блок и яка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Ъгъл на шийка 135° и 130° 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Диаметър на диафизарната компонента спрямо дължината на стеблото 12 / 200 / 250  / 300 до  16 / 250 през 2мм.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Дължина на шийката спрямо стеблото от  всеки изброен диаметър S1 / 12 / 39 / 200 , S2 / 12 / 39 / 250 , S3 / 12 / 47 / 300 , R1 / 14 / 39 / 200 , R2 / 14 / 39 / 250 , G1 / 16 / 47 / 200 , G2 / 16 / 47 / 250 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С  2 до 4 отвора, за дистално заключване с винтове Ф5 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Конус на шийка 12/14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Цялостно покритие с титаниев плазма спрей и хидроксиапатит</w:t>
      </w:r>
    </w:p>
    <w:p w:rsidR="00461F01" w:rsidRPr="00EC6136" w:rsidRDefault="00461F01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Материал : Ti6Al4V</w:t>
      </w:r>
    </w:p>
    <w:p w:rsidR="00461F01" w:rsidRPr="00EC6136" w:rsidRDefault="00461F01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2DE" w:rsidRPr="00EC6136" w:rsidRDefault="00B7533B" w:rsidP="003D6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77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03A28" w:rsidRPr="00AE47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4721" w:rsidRPr="00AE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Система за ревизионно ендопротезиране на тазобедрена става с механично ревизионно стебло с яка и удължен офсет на шийката и включваща безциментна двойно подвижна ацетабуларна капсула с цялостно двойно покритие (вакуумен титаниева плазма-спрей, покрит с хидроксиапатитна мантия)</w:t>
      </w:r>
      <w:r w:rsidR="00EF02DE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F02DE" w:rsidRPr="00EC6136" w:rsidRDefault="003D693C" w:rsidP="003D693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F02DE"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1. Бедрена компонента 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Да се състои от моно блок и яка. Диаметърът на диафизарната компонента да е Ф 12,14,16 мм, като дължината от всеки изброен диаметър да е 200,250,300 мм. Да има 2 до 4 отвора, за дистално заключване с винтове Ф5. Конусът на шийката да е 12/14. Да притежава цялостно покритие с титаниев плазма спрей и хидроксиапатит.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Ti6Al4V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</w:rPr>
        <w:t>Размери: Диаметърът на диафизарната компонента - Ф 12,14,16 мм; дължина от всеки изброен диаметър - 200,250,300 мм.</w:t>
      </w:r>
    </w:p>
    <w:p w:rsidR="00EF02DE" w:rsidRPr="00EC6136" w:rsidRDefault="003D693C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F02DE" w:rsidRPr="00EC6136">
        <w:rPr>
          <w:rFonts w:ascii="Times New Roman" w:eastAsia="Calibri" w:hAnsi="Times New Roman" w:cs="Times New Roman"/>
          <w:b/>
          <w:sz w:val="24"/>
          <w:szCs w:val="24"/>
        </w:rPr>
        <w:t>2. Ацетабуларна компонента с двойна подвижност – Инлей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Технически 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Ацетабуларна компонента да е с външен диаметър от 46 мм до 64 мм ( през 2 мм ) . Да притежава 4 шипа по периферията на капсулата и други 4 шипа в основата и.В екваториалната област на медиалния край да са отнети 5мм. спрямо хеми сфера. В екваториалната област в латералния край да има обособена стреха  + 5мм. спрямо хеми сфера. В </w:t>
      </w:r>
      <w:r w:rsidRPr="00EC61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екваториалната област в латералния край има отбелязани два маркера (релефно) ,които да осигуряват точно позициониране на импланта. Вътрешната повърхност да е огледално полирана 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Ti6Al4V.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Минималeн външен диаметър от 46 mm, нарастването на размера през 2 mm, максимален размер не по-малък от 64 mm.</w:t>
      </w:r>
    </w:p>
    <w:p w:rsidR="00EF02DE" w:rsidRPr="003D693C" w:rsidRDefault="003D693C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F02DE" w:rsidRPr="00EC6136">
        <w:rPr>
          <w:rFonts w:ascii="Times New Roman" w:eastAsia="Calibri" w:hAnsi="Times New Roman" w:cs="Times New Roman"/>
          <w:b/>
          <w:sz w:val="24"/>
          <w:szCs w:val="24"/>
        </w:rPr>
        <w:t xml:space="preserve">3. Ацетабуларна компонента с двойна подвижност </w:t>
      </w:r>
      <w:r w:rsidR="00EF02DE" w:rsidRPr="00FB3C2A">
        <w:rPr>
          <w:rFonts w:ascii="Times New Roman" w:eastAsia="Calibri" w:hAnsi="Times New Roman" w:cs="Times New Roman"/>
          <w:b/>
          <w:sz w:val="24"/>
          <w:szCs w:val="24"/>
        </w:rPr>
        <w:t>– Шел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Ацетабуларна компонента да притежава форма  ¾  хеми сфера. Размерът на вътрешната кухина да съответсва на глави с диаметър Ф 28мм. Външеният диаметър на ацетабуларната компонента да е от 46 мм до 64 мм ( през 2 мм ). Да притежава наличие на отвор с размер 0,5мм. в проксималния полюс за освобождаване на налягането при импактиране на главата.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UHWMPE според ISO 5834-2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Минималeн външен диаметър от 46 mm, нарастването на размера през 2 mm, максимален размер не по-малък от 64 mm.</w:t>
      </w:r>
    </w:p>
    <w:p w:rsidR="00EF02DE" w:rsidRPr="00EC6136" w:rsidRDefault="003D693C" w:rsidP="00AE47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="00EF02DE" w:rsidRPr="00EC6136">
        <w:rPr>
          <w:rFonts w:ascii="Times New Roman" w:eastAsia="Calibri" w:hAnsi="Times New Roman" w:cs="Times New Roman"/>
          <w:b/>
          <w:sz w:val="24"/>
          <w:szCs w:val="24"/>
        </w:rPr>
        <w:t>. Феморална глава</w:t>
      </w:r>
      <w:r w:rsidR="00EF02DE" w:rsidRPr="00EC6136">
        <w:rPr>
          <w:rFonts w:ascii="Times New Roman" w:eastAsia="Calibri" w:hAnsi="Times New Roman" w:cs="Times New Roman"/>
          <w:sz w:val="24"/>
          <w:szCs w:val="24"/>
        </w:rPr>
        <w:t>°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С конус за стебло 12/14 и външен диаметър Ф28.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стоманена сплав ISO 5832-1.</w:t>
      </w:r>
    </w:p>
    <w:p w:rsidR="00EF02DE" w:rsidRPr="00EC6136" w:rsidRDefault="00EF02DE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малък : -3,5 среден : 0 и издължен +3,5 и двойно издължен : +7мм</w:t>
      </w:r>
    </w:p>
    <w:p w:rsidR="00A940C0" w:rsidRDefault="00A940C0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760A" w:rsidRPr="004D4A7C" w:rsidRDefault="00F3133F" w:rsidP="007C760A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7C760A" w:rsidRPr="004D4A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7C760A" w:rsidRPr="004D4A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Раменна ендопротеза за първично ендопротезиране</w:t>
      </w:r>
    </w:p>
    <w:p w:rsidR="007C760A" w:rsidRPr="00EC6136" w:rsidRDefault="007C760A" w:rsidP="007C7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Pr="00EC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1.Хумерално стебло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припреснато в проксималния край, заоблено в проксимално - дистална посока, оребрено в дистален край, посредством три антиротационни бразди. 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Проксималната част -  наличие на екранен отвор, позволяващ костна пластика и два малки допълнителни отвора за прикрепване на туберкулумите.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Морзов конус на стеблото - притежава индекс система за закрепяне. Тя позволява променлива фиксация на главата , посредством специфично легло и шест жлеба.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диаметър спрямо дължина : 6мм х 190мм, 8мм х 190мм, 10мм х 190мм, 12мм х 190мм.                         </w:t>
      </w: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Ti6Al4V  DIN EN ISO 5832-3.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EC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 Модулна хумерална глава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Полусферична глава, притежаваща възможност за позициониране и предно – заден офсет от +/- 5мм., +/- 3мм. или 0мм.,в зависимост от анатомията на пациента. 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Ексцентрична индекс система за закрепяне. Тя позволява променлива фиксация на главата. Притежава шест възможности за позициониране, което редуцира напрежението в ротаторния маншон. 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диаметър спрямо височина - 40мм. / 15мм., 44мм. / 17мм., 44мм. / 20мм.,  44мм. / 22мм, 48мм. / 17мм., 48мм. / 20мм., 48мм. / 25мм. </w:t>
      </w:r>
    </w:p>
    <w:p w:rsidR="007C760A" w:rsidRPr="00EC6136" w:rsidRDefault="007C760A" w:rsidP="007C76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Stainless Steel DIN EN ISO 5832-9. </w:t>
      </w:r>
    </w:p>
    <w:p w:rsidR="007C760A" w:rsidRPr="00EC6136" w:rsidRDefault="007C760A" w:rsidP="007C7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3. Гленоидална полиетиленова вложка</w:t>
      </w:r>
    </w:p>
    <w:p w:rsidR="007C760A" w:rsidRPr="00EC6136" w:rsidRDefault="007C760A" w:rsidP="007C7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Технически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Съответна по форма и дизайн на гленоидалната фоса. Изработена от хай крос линк полиетилен с лагеруваща повърхност от страната на контактната площ с хумаралната глава. Наличие на централен кил, осигуряващ първична стабилност.</w:t>
      </w:r>
    </w:p>
    <w:p w:rsidR="007C760A" w:rsidRPr="00EC6136" w:rsidRDefault="007C760A" w:rsidP="007C7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: площ към височина S – 3мм., S – 4мм., S – 5мм., M – 3мм., M – 4мм., M – 5мм, L – 3мм., L – 4мм., L – 5мм. </w:t>
      </w:r>
    </w:p>
    <w:p w:rsidR="007C760A" w:rsidRPr="00EC6136" w:rsidRDefault="007C760A" w:rsidP="007C76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6136">
        <w:rPr>
          <w:rFonts w:ascii="Times New Roman" w:eastAsia="Calibri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UHMWPE DIN N ISO 5834-2.</w:t>
      </w:r>
    </w:p>
    <w:p w:rsidR="007C760A" w:rsidRPr="004D4A7C" w:rsidRDefault="007C760A" w:rsidP="007C760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760A" w:rsidRPr="00C82874" w:rsidRDefault="007C760A" w:rsidP="007C760A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ОБОСОБЕНА ПОЗИЦИЯ №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-</w:t>
      </w:r>
      <w:r w:rsid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СИСТЕМИ ЗА ЕНДОПРОТЕЗИРАНЕ TИП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2</w:t>
      </w:r>
    </w:p>
    <w:p w:rsidR="007C760A" w:rsidRDefault="007C760A" w:rsidP="007C760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C760A" w:rsidRDefault="007C760A" w:rsidP="007C760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C760A" w:rsidRPr="003D693C" w:rsidRDefault="00F3133F" w:rsidP="007C760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1</w:t>
      </w:r>
      <w:r w:rsidR="007C760A" w:rsidRPr="003D6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Двуполюсна безциментна ендопротеза-метал/полиетилен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1. Феморално стебло с безциментно закрепване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с три крила за повишаване на ротационната стабилност, материал Ti6Al4V сплав;проксимално микропоресто титаниево покритие с дебелина 0,35 мм с размер на порите от 50 до 200 µm; конус на шийката 12/14 мм; прогресивно увеличаване на дължината и офсета с размера на стеблото; стебла със шийно-диафизарен ъгъл 135° със стандартен офсет от 39,1 мм до 50,1 мм; стебла със шийно-диафизарен ъгъл 128° с повишен офсет от 45,1 мм до 56,1 мм;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2. Ацетабуларна компонента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 безциментна фиксация с възможност за интраоперативна комбинация на вложки (керамика/метал/полиетилен) в същия метален ацетабулум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93C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Ацетабуларна чашка за безциментно закрепване - материал материал Ti6Al4V сплав; микропоресто титаниево покритие с дебелина 0,35  мм с размер на порите от 50 до 200 µm; външен размер 44 мм до 70 мм през 2 мм; с три отвора за закрепване с винтове.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Инсърт за ацетабуларна чашка – материал- high crosslinked полиетилен стабилизиран с Вит.Е с вътрешен диаметър 28 мм, 32 мм, 36 мм, 40 мм;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Винтове за закрепване на ацетабуларна чашка - материал Ti6Al4V сплав; диаметър 6,5 мм; дължини от 16 до 68 мм през 4 мм</w:t>
      </w:r>
    </w:p>
    <w:p w:rsidR="007C760A" w:rsidRPr="003D693C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3. Феморална глава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Феморална глава - материал кобалтхроммолибденова сплав; конус на шийката 12/14 мм; външен диаметър 28 мм с дължини на шийката -3,5 мм; 0; +3,5 мм; +7 мм; +10,5 мм; 32 мм с дължини на шийката -4 мм; 0; +4 мм; +8 мм; +12 мм ;36 мм и 40 мм с дължини на шийката -4 мм; 0; +4 мм; +8 мм; +12 мм;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0A" w:rsidRPr="003D693C" w:rsidRDefault="00F3133F" w:rsidP="007C760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7C760A" w:rsidRPr="003D6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Двуполюсна циментна ендопротеза-метал/полиетилен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1. Феморално стебло с циментно закрепване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 с три крила за повишаване на ротационата стабилност; материал кобалтхроммолибденова сплав; конус на шийката 12/14;  прогресивно увеличаване на дължината и офсета с размера на стеблото; пет размера стебла със шийно-диафизарен ъгъл 135° със стандартен офсет от 39,1 мм до 50,1 мм; четири размера стебла със шийно-диафизарен ъгъл 128° с повишен офсет  от 45,1 мм до 56,1 мм;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Дистален централизатор за циментно стебло - материал PMMA (полиметилметакрилат); диаметър от 7 до 16 мм през 1 мм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Интрамедуларна тапа - материал смес от 50% желатин; 30% глицерин; 20% вода и 2‰ метилпарахидроксибензоат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2. Ацетабуларна капсула</w:t>
      </w:r>
      <w:r w:rsidRPr="00EC6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Ацетабуларна чашка за циментно закрепване -  материал полиетилен със свръхвисока молекулна маса; вътрешен диаметър 28 мм с външен диаметър от 44 до 64 мм през 2 мм; и 32 мм с външен диаметър от 46 до 58 мм;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3.Феморална глава</w:t>
      </w:r>
      <w:r w:rsidRPr="00EC6136">
        <w:rPr>
          <w:rFonts w:ascii="Times New Roman" w:hAnsi="Times New Roman" w:cs="Times New Roman"/>
          <w:sz w:val="24"/>
          <w:szCs w:val="24"/>
        </w:rPr>
        <w:t>: Феморална глава - материал кобалтхроммолибденова сплав; конус на шийката 12/14 мм; външен диаметър 28 мм с дължини на шийката -3,5 мм; 0; +3,5 мм; +7 мм; +10,5 мм; 32 мм с дължини на шийката -4 мм; 0; +4 мм; +8 мм; +12 мм ;36 мм и 40 мм с дължини на шийката -4 мм; 0; +4 мм; +8 мм; +12 мм;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Костен цимент - 40 гр.; материал полиметилметакрилат; стандартен вискозитет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0A" w:rsidRPr="003D693C" w:rsidRDefault="00F3133F" w:rsidP="007C760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7C760A" w:rsidRPr="003D6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Система за тотално ендопротезиране с цимент</w:t>
      </w:r>
      <w:r w:rsidR="007C76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 фиксация и матирано стебло - </w:t>
      </w:r>
      <w:r w:rsidR="007C760A" w:rsidRPr="003D6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стандартно и латерализирано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Фемо</w:t>
      </w:r>
      <w:r w:rsidRPr="003D693C">
        <w:rPr>
          <w:rFonts w:ascii="Times New Roman" w:hAnsi="Times New Roman" w:cs="Times New Roman"/>
          <w:b/>
          <w:sz w:val="24"/>
          <w:szCs w:val="24"/>
        </w:rPr>
        <w:t>рално стебло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описание: Модуларно циментно бедрено стебло; без яка; да има овално сечение и централен канал по дължина на стеблото за по добра антиротаторна стабилност; 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lastRenderedPageBreak/>
        <w:t>конус на шийката  по евро стандарт 12/14мм; CCD ъгъл 135</w:t>
      </w:r>
      <w:r w:rsidRPr="00EC6136">
        <w:rPr>
          <w:rFonts w:ascii="Times New Roman" w:cs="Times New Roman"/>
          <w:sz w:val="24"/>
          <w:szCs w:val="24"/>
        </w:rPr>
        <w:t>⁰</w:t>
      </w:r>
      <w:r w:rsidRPr="00EC6136">
        <w:rPr>
          <w:rFonts w:ascii="Times New Roman" w:hAnsi="Times New Roman" w:cs="Times New Roman"/>
          <w:sz w:val="24"/>
          <w:szCs w:val="24"/>
        </w:rPr>
        <w:t>; стандартно и латерализирано (да бъде с 9.2мм допълнително офсет)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9 броя стандартни размера и 9 броя латерализирани: (6,25мм; 7,5мм; 8,75мм; 10мм; 11,25мм; 12,5мм; 13,75мм; 15мм; 17,5мм).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материал:  CrNi алуминиева сплав според стандарт 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2. Ацетабуларна чашка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описание: Ацетабуларна чашка тип Müller - обикновена и антилуксационна с рентгенопозитивен пръстен и 32мм вътрешен диаметър.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от 46мм до 62мм външен диаметър.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материал: UHMWPE полиетилен - както и рентгенпозитивен пръстен от хром-никелова сплав 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 Фемо</w:t>
      </w:r>
      <w:r w:rsidRPr="003D693C">
        <w:rPr>
          <w:rFonts w:ascii="Times New Roman" w:hAnsi="Times New Roman" w:cs="Times New Roman"/>
          <w:b/>
          <w:sz w:val="24"/>
          <w:szCs w:val="24"/>
        </w:rPr>
        <w:t>рална глава</w:t>
      </w:r>
      <w:r>
        <w:rPr>
          <w:rFonts w:ascii="Times New Roman" w:hAnsi="Times New Roman" w:cs="Times New Roman"/>
          <w:sz w:val="24"/>
          <w:szCs w:val="24"/>
        </w:rPr>
        <w:t xml:space="preserve"> - описание: фемо</w:t>
      </w:r>
      <w:r w:rsidRPr="00EC6136">
        <w:rPr>
          <w:rFonts w:ascii="Times New Roman" w:hAnsi="Times New Roman" w:cs="Times New Roman"/>
          <w:sz w:val="24"/>
          <w:szCs w:val="24"/>
        </w:rPr>
        <w:t>рална глава с външен диаметър 32мм; конус на главата  по евро стандарт 12/14мм.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6 брoя размера (S, M, L, XL, XXL, XXXL)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материал: CoCrMo сплав според стандарт ISO 5832-4/ ISO 5832-12, ASTM F75/ ASTM F1537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760A" w:rsidRPr="003D693C" w:rsidRDefault="00F3133F" w:rsidP="007C760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7C760A" w:rsidRPr="003D6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Система за частично  ендопротезиране с циментна фиксация и матирано стебло - стандартно и латерализирано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1. Феморално стебло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описание: Модуларно циментно бедрено стебло; без яка; да има овално сечение и централен канал по дължина на стеблото за по добра антиротаторна стабилност; конус на шийката  по евро стандарт 12/14мм; CCD ъгъл 135</w:t>
      </w:r>
      <w:r w:rsidRPr="00EC6136">
        <w:rPr>
          <w:rFonts w:ascii="Times New Roman" w:cs="Times New Roman"/>
          <w:sz w:val="24"/>
          <w:szCs w:val="24"/>
        </w:rPr>
        <w:t>⁰</w:t>
      </w:r>
      <w:r w:rsidRPr="00EC6136">
        <w:rPr>
          <w:rFonts w:ascii="Times New Roman" w:hAnsi="Times New Roman" w:cs="Times New Roman"/>
          <w:sz w:val="24"/>
          <w:szCs w:val="24"/>
        </w:rPr>
        <w:t>; стандартно и латерализирано (да бъде с 9.2мм допълнително офсет)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9 броя стандартни размера и 9 броя латерализирани: (6,25мм; 7,5мм; 8,75мм; 10мм; 11,25мм; 12,5мм; 13,75мм; 15мм; 17,5мм).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материал:  CrNi алуминиева сплав 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Модуларна биполярна фемо</w:t>
      </w:r>
      <w:r w:rsidRPr="003D693C">
        <w:rPr>
          <w:rFonts w:ascii="Times New Roman" w:hAnsi="Times New Roman" w:cs="Times New Roman"/>
          <w:b/>
          <w:sz w:val="24"/>
          <w:szCs w:val="24"/>
        </w:rPr>
        <w:t>рална глава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оп</w:t>
      </w:r>
      <w:r>
        <w:rPr>
          <w:rFonts w:ascii="Times New Roman" w:hAnsi="Times New Roman" w:cs="Times New Roman"/>
          <w:sz w:val="24"/>
          <w:szCs w:val="24"/>
        </w:rPr>
        <w:t>исание: Модуларна биполярна фемо</w:t>
      </w:r>
      <w:r w:rsidRPr="00EC6136">
        <w:rPr>
          <w:rFonts w:ascii="Times New Roman" w:hAnsi="Times New Roman" w:cs="Times New Roman"/>
          <w:sz w:val="24"/>
          <w:szCs w:val="24"/>
        </w:rPr>
        <w:t>рална глава; Да има външна черупка от стомана и вътрешна вложка от полиетилен, които да са предварително сглобени; Вътрешният диаметър да бъде 28мм.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 Външен диаметър  от 42мм до 58мм.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материал: CoCrMo алуминиева сплав и UHMWPE полиетилен 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693C">
        <w:rPr>
          <w:rFonts w:ascii="Times New Roman" w:hAnsi="Times New Roman" w:cs="Times New Roman"/>
          <w:b/>
          <w:sz w:val="24"/>
          <w:szCs w:val="24"/>
        </w:rPr>
        <w:t>3. Феморална глава</w:t>
      </w:r>
      <w:r>
        <w:rPr>
          <w:rFonts w:ascii="Times New Roman" w:hAnsi="Times New Roman" w:cs="Times New Roman"/>
          <w:sz w:val="24"/>
          <w:szCs w:val="24"/>
        </w:rPr>
        <w:t xml:space="preserve"> - описание: фемо</w:t>
      </w:r>
      <w:r w:rsidRPr="00EC6136">
        <w:rPr>
          <w:rFonts w:ascii="Times New Roman" w:hAnsi="Times New Roman" w:cs="Times New Roman"/>
          <w:sz w:val="24"/>
          <w:szCs w:val="24"/>
        </w:rPr>
        <w:t xml:space="preserve">рална глава с външен </w:t>
      </w:r>
      <w:r>
        <w:rPr>
          <w:rFonts w:ascii="Times New Roman" w:hAnsi="Times New Roman" w:cs="Times New Roman"/>
          <w:sz w:val="24"/>
          <w:szCs w:val="24"/>
        </w:rPr>
        <w:t>диаметър 28мм; конус на главата</w:t>
      </w:r>
      <w:r w:rsidRPr="00EC6136">
        <w:rPr>
          <w:rFonts w:ascii="Times New Roman" w:hAnsi="Times New Roman" w:cs="Times New Roman"/>
          <w:sz w:val="24"/>
          <w:szCs w:val="24"/>
        </w:rPr>
        <w:t xml:space="preserve"> по евро стандарт 12/14мм.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4 брoя размера (S, M, L, XL)</w:t>
      </w:r>
    </w:p>
    <w:p w:rsidR="007C760A" w:rsidRDefault="007C760A" w:rsidP="007C7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материал: CoCrMo сплав</w:t>
      </w:r>
    </w:p>
    <w:p w:rsidR="007C760A" w:rsidRDefault="007C760A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760A" w:rsidRPr="00085DEA" w:rsidRDefault="00F3133F" w:rsidP="007C760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7C760A" w:rsidRPr="00085D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7C760A" w:rsidRPr="00085D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760A" w:rsidRPr="00085D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Колянна ендопротеза с циментно закрепяне и възможност за премахване на задна кръстна връзка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1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DEA">
        <w:rPr>
          <w:rFonts w:ascii="Times New Roman" w:hAnsi="Times New Roman" w:cs="Times New Roman"/>
          <w:b/>
          <w:sz w:val="24"/>
          <w:szCs w:val="24"/>
        </w:rPr>
        <w:t>Феморален компонент с циментно закрепване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материал CoCrMo сплав;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Възможност за използване на техника с премахване или запазване на задна кръстна връзка, анатомични леви и десни компоненти с улей за патела под 7°;  13 размера - 8 стандартни и 5 с намален медиалотерален размер.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>2. Тибиален компонент с циментно закрепване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материал CoCrMo, с фиксирано закрепване на инсърта в 4 точки на заключване; 11 размера -  6 стандартни и 5 с намален медиалaтерален размер.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2.1 Тибиален инсърт със стабилизираща фукция, техника с премахване на задна кръстна връзка - материал UHMWPE, с фиксирано закрепване към тибиалния компонент в 4 точки на заключване; размер съответстващ на тибиалната компонента; дебелина 10, 12, 14, 16, 18 и 20 мм.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2.2 Тапа за тибиална компонента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>3. Костен цимент</w:t>
      </w:r>
      <w:r w:rsidRPr="00EC6136">
        <w:rPr>
          <w:rFonts w:ascii="Times New Roman" w:hAnsi="Times New Roman" w:cs="Times New Roman"/>
          <w:sz w:val="24"/>
          <w:szCs w:val="24"/>
        </w:rPr>
        <w:t xml:space="preserve"> - 40 гр.; материал полиметилметакрилат; стандартен и нисък вискозитет.</w:t>
      </w:r>
    </w:p>
    <w:p w:rsidR="007C760A" w:rsidRDefault="007C760A" w:rsidP="007C7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60A" w:rsidRPr="00C82874" w:rsidRDefault="007C760A" w:rsidP="007C760A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lastRenderedPageBreak/>
        <w:t xml:space="preserve">ОБОСОБЕНА ПОЗИЦИЯ №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3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-</w:t>
      </w:r>
      <w:r w:rsidR="00C82874"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СИСТЕМИ ЗА ЕНДОПРОТЕЗИРАНЕ TИП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3</w:t>
      </w:r>
    </w:p>
    <w:p w:rsidR="007C760A" w:rsidRDefault="007C760A" w:rsidP="00AE4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16CEA" w:rsidRPr="00CD3269" w:rsidRDefault="00F3133F" w:rsidP="00CD32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C16CEA" w:rsidRPr="00CD32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CD3269" w:rsidRPr="00CD32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Система за тотално безциментно тазобедрено протезиране с pressfit капсула стабилизирана с вит.е и анатомично стебло с хидроксиапатитно покритие</w:t>
      </w:r>
    </w:p>
    <w:p w:rsidR="00C16CEA" w:rsidRPr="00EC6136" w:rsidRDefault="00CD3269" w:rsidP="00CD3269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6CEA" w:rsidRPr="00EC6136">
        <w:rPr>
          <w:rFonts w:ascii="Times New Roman" w:hAnsi="Times New Roman" w:cs="Times New Roman"/>
          <w:b/>
          <w:sz w:val="24"/>
          <w:szCs w:val="24"/>
        </w:rPr>
        <w:t>Бедрена компонента:</w:t>
      </w:r>
      <w:r w:rsidR="00C16CEA" w:rsidRPr="00EC6136">
        <w:rPr>
          <w:rFonts w:ascii="Times New Roman" w:hAnsi="Times New Roman" w:cs="Times New Roman"/>
          <w:sz w:val="24"/>
          <w:szCs w:val="24"/>
        </w:rPr>
        <w:t xml:space="preserve"> Технически характеристики:  Безциментно стебло с плазма-спрей хидроксиапатитно покритие (Ca5(OH)(PO4)3), съгласно ISO 13779:2000. Дебелина на покритието - 150 +/– 50 μm, с грапавина: Ra ≈ 10 μm. Покритие, разположено по цялата повърхност. Анатомично стебло, позволяващо максимално трохантерно запазване.Наличие на проксимална оребрена структура, която осигурява подобрен „прес-фит” ефект и повишена остеоинтеграционна способност и отлична проксимална фиксация. Стеснен и заоблен връх, което намалява негативното влияние върху тъканта.  Конус на шийката 12/14, </w:t>
      </w:r>
      <w:r w:rsidR="00C16CEA" w:rsidRPr="00EC6136">
        <w:rPr>
          <w:rFonts w:ascii="Times New Roman" w:hAnsi="Times New Roman" w:cs="Times New Roman"/>
          <w:sz w:val="24"/>
          <w:szCs w:val="24"/>
        </w:rPr>
        <w:t>CCD 134º, материал Ti6A4V (ISO 5832-3) без покритие, отливка, латерален и стандартен офсет; размерна гама: 9.00, 10.00, 11.00, 12.00, 13.00, 14.00, 15.00, 16.00, 17.00, 18.00. Наличие на 2 XS размера – 7 и 8, със скъсена дължина на шийката и по-малък офсет.</w:t>
      </w:r>
    </w:p>
    <w:p w:rsidR="00C16CEA" w:rsidRPr="00EC6136" w:rsidRDefault="00CD3269" w:rsidP="00CD32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2, </w:t>
      </w:r>
      <w:r w:rsidR="00C16CEA" w:rsidRPr="00EC6136">
        <w:rPr>
          <w:rFonts w:ascii="Times New Roman" w:hAnsi="Times New Roman" w:cs="Times New Roman"/>
          <w:b/>
          <w:sz w:val="24"/>
          <w:szCs w:val="24"/>
        </w:rPr>
        <w:t>Ацетабуларна компонента</w:t>
      </w:r>
      <w:r w:rsidR="00C16CEA" w:rsidRPr="00EC6136">
        <w:rPr>
          <w:rFonts w:ascii="Times New Roman" w:hAnsi="Times New Roman" w:cs="Times New Roman"/>
          <w:sz w:val="24"/>
          <w:szCs w:val="24"/>
        </w:rPr>
        <w:t>: Технически характерстики: Капсула безциментна, пресфит, сферична с овална форма с периферни 4 бр отвори за допълнителна фиксация от винтове, материал UHMWPE (ISO 5834-1 +2) с или без стабилизиране с Вит. Е, покритие Ti6Al4V (ISO 5832-3), ренгенов пръстен от материал TiCP (ISO 5832-2), с размерна гама: вътрешен диаметър  32 мм и външен: 46, 48, 50, 52,54, 56, 58, 60, 62, 64, 66, 68, 70 мм и винтове специализирани с глава потъваща във капсулата и шийка, цяла спонгеозна 4.0мм резба, материал  TiCP (ISO 5832-2) с рамерна гама: 26, 28, 32, 34, 36, 38, 40, 44мм. Отворите за винтове да не са през цялата дебелина на капсулата и да не пробиват титаниевото поктитие, а при нужда от използване на винтове да се пробиват с винта.</w:t>
      </w:r>
    </w:p>
    <w:p w:rsidR="00C16CEA" w:rsidRPr="00CD3269" w:rsidRDefault="00CD3269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69">
        <w:rPr>
          <w:rFonts w:ascii="Times New Roman" w:hAnsi="Times New Roman" w:cs="Times New Roman"/>
          <w:b/>
          <w:sz w:val="24"/>
          <w:szCs w:val="24"/>
        </w:rPr>
        <w:tab/>
        <w:t xml:space="preserve">3, </w:t>
      </w:r>
      <w:r w:rsidR="00C16CEA" w:rsidRPr="00CD3269">
        <w:rPr>
          <w:rFonts w:ascii="Times New Roman" w:hAnsi="Times New Roman" w:cs="Times New Roman"/>
          <w:b/>
          <w:sz w:val="24"/>
          <w:szCs w:val="24"/>
        </w:rPr>
        <w:t>Феморална глава:</w:t>
      </w:r>
      <w:r w:rsidR="00C16CEA" w:rsidRPr="00CD3269">
        <w:rPr>
          <w:rFonts w:ascii="Times New Roman" w:hAnsi="Times New Roman" w:cs="Times New Roman"/>
          <w:sz w:val="24"/>
          <w:szCs w:val="24"/>
        </w:rPr>
        <w:t xml:space="preserve"> Технически характеристики: Глава – 32 мм  външен диаметър, конус 12/14 мм, с размери S, M, L, XL, XXL изработена от FeCrNiMnMoNbN по ISO 5832-9 и CoCrMo (ISO 5832-12) или S, M, L от Bionit, Al203 (ISO 6474-2)</w:t>
      </w:r>
    </w:p>
    <w:p w:rsidR="00C16CEA" w:rsidRPr="00EC6136" w:rsidRDefault="00C16CEA" w:rsidP="00EC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CEA" w:rsidRPr="00CD3269" w:rsidRDefault="00F3133F" w:rsidP="00EC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C16CEA" w:rsidRPr="00CD32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CD3269" w:rsidRPr="00CD32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Система за тотално безциментно тазобедрено протезиране с pressfit капсула стабилизирана с вит.е и анатомично стебло с хидроксиапатитно покритие и керамична глава</w:t>
      </w:r>
    </w:p>
    <w:p w:rsidR="00C16CEA" w:rsidRPr="00EC6136" w:rsidRDefault="00CD3269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CEA" w:rsidRPr="00EC6136">
        <w:rPr>
          <w:rFonts w:ascii="Times New Roman" w:hAnsi="Times New Roman" w:cs="Times New Roman"/>
          <w:b/>
          <w:sz w:val="24"/>
          <w:szCs w:val="24"/>
        </w:rPr>
        <w:t>1.Бедрена компонента:</w:t>
      </w:r>
      <w:r w:rsidR="00C16CEA" w:rsidRPr="00EC6136">
        <w:rPr>
          <w:rFonts w:ascii="Times New Roman" w:hAnsi="Times New Roman" w:cs="Times New Roman"/>
          <w:sz w:val="24"/>
          <w:szCs w:val="24"/>
        </w:rPr>
        <w:t xml:space="preserve"> Технически характеристики:  Безциментно стебло с плазма-спрей хидроксиапатитно покритие (Ca5(OH)(PO4)3), съгласно ISO 13779:2000. Дебелина на покритието - 150 +/– 50 μm, с грапавина: Ra ≈ 10 μm. Покритие, разположено по цялата повърхност. Анатомично стебло, позволяващо максимално трохантерно запазване.Наличие на проксимална оребрена структура, която осигурява подобрен „прес-фит” ефект и повишена остеоинтеграционна способност и отлична проксимална фиксация. Стеснен и заоблен връх, което намалява негативното влияние върху тъканта.  Конус на шийката 12/14, </w:t>
      </w:r>
      <w:r w:rsidR="00C16CEA" w:rsidRPr="00EC6136">
        <w:rPr>
          <w:rFonts w:ascii="Times New Roman" w:hAnsi="Times New Roman" w:cs="Times New Roman"/>
          <w:sz w:val="24"/>
          <w:szCs w:val="24"/>
        </w:rPr>
        <w:t>CCD 134º, материал Ti6A4V (ISO 5832-3) без покритие, отливка, латерален и стандартен офсет; размерна гама: 9.00, 10.00, 11.00, 12.00, 13.00, 14.00, 15.00, 16.00, 17.00, 18.00. Наличие на 2 XS размера – 7 и 8, със скъсена дължина на шийката и по-малък офсет.</w:t>
      </w:r>
    </w:p>
    <w:p w:rsidR="00C16CEA" w:rsidRPr="00CD3269" w:rsidRDefault="00CD3269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CEA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</w:t>
      </w:r>
      <w:r w:rsidR="00C16CEA" w:rsidRPr="00EC6136">
        <w:rPr>
          <w:rFonts w:ascii="Times New Roman" w:hAnsi="Times New Roman" w:cs="Times New Roman"/>
          <w:sz w:val="24"/>
          <w:szCs w:val="24"/>
        </w:rPr>
        <w:t>: Технически характерстики: Капсула безциментна, сферична с овална форма с периферни 4 бр отвори за допълнителна фиксация от винтове, материал UHMWPE (ISO 5834-1 +2) стабилизиран с Вит. Е, покритие Ti6Al4V (ISO 5832-3), ренгенов пръстен от материал TiCP (ISO 5832-2), с размерна гама: вътрешен диаметър 36 мм и външен: 52,54, 56, 58, 60, 62, 64, 66, 68, 70 мм и винтове специализирани с глава потъваща във капсулата и шийка, цяла спонгеозна 4.0мм резба, материал  TiCP (ISO 5832-2) с рамерна гама: 26, 32, 36, 40, 44 мм.</w:t>
      </w:r>
    </w:p>
    <w:p w:rsidR="00C16CEA" w:rsidRPr="00EC6136" w:rsidRDefault="00CD3269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CEA" w:rsidRPr="00EC6136">
        <w:rPr>
          <w:rFonts w:ascii="Times New Roman" w:hAnsi="Times New Roman" w:cs="Times New Roman"/>
          <w:b/>
          <w:sz w:val="24"/>
          <w:szCs w:val="24"/>
        </w:rPr>
        <w:t>3.</w:t>
      </w:r>
      <w:r w:rsidR="00C16CEA"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="00C16CEA" w:rsidRPr="00EC6136">
        <w:rPr>
          <w:rFonts w:ascii="Times New Roman" w:hAnsi="Times New Roman" w:cs="Times New Roman"/>
          <w:b/>
          <w:sz w:val="24"/>
          <w:szCs w:val="24"/>
        </w:rPr>
        <w:t>Феморална глава:</w:t>
      </w:r>
      <w:r w:rsidR="00C16CEA" w:rsidRPr="00EC6136">
        <w:rPr>
          <w:rFonts w:ascii="Times New Roman" w:hAnsi="Times New Roman" w:cs="Times New Roman"/>
          <w:sz w:val="24"/>
          <w:szCs w:val="24"/>
        </w:rPr>
        <w:t xml:space="preserve"> Технически характеристики:Глава – керамична, 36 мм или 32 мм  външен диаметър, конус 12/14 мм, с размери S, M, L, XL, изработена от ZrO2-AI2O3.</w:t>
      </w:r>
    </w:p>
    <w:p w:rsidR="007C760A" w:rsidRPr="00085DEA" w:rsidRDefault="00F3133F" w:rsidP="007C760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3</w:t>
      </w:r>
      <w:r w:rsidR="007C760A" w:rsidRPr="00085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Система за тотално колянно протезиране с постериорна стабилизация (с премахване на задна кръстна връзка)</w:t>
      </w:r>
    </w:p>
    <w:p w:rsidR="007C760A" w:rsidRPr="00085DEA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 Бедрена компонента: </w:t>
      </w:r>
      <w:r w:rsidRPr="00085DEA">
        <w:rPr>
          <w:rFonts w:ascii="Times New Roman" w:hAnsi="Times New Roman" w:cs="Times New Roman"/>
          <w:sz w:val="24"/>
          <w:szCs w:val="24"/>
        </w:rPr>
        <w:t>Технически характеристики: Феморален компонент - циментен, материал CoCrMo (ISO 5832-4), медио - латерални размери 60, 64, 68, 72, 76 мм , Антеро-постериорни размери: 57, 60 , 63, 66, 70 мм. Дълбок улей за пателата, възможност за дълбока флексия – до 155º.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2. 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Тибиален инсърт :</w:t>
      </w:r>
      <w:r w:rsidRPr="00EC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Технически характеристики: Инлей, материал UHMWPE (ISO 5834-1+2) – медио - латерални размери - 59мм, 64мм,67мм, 70мм, 75мм, 80мм, 85мм; Антеро-постериорни размери – 45, 48, 51, 53, 55 мм и височина 8мм, 10.5мм, 13мм, 15.5мм, 18мм, 20.5мм, 23мм. Фиксирано прикрепяне на инлея към тибиалния компонент. Постериорен стабилизиращ елемент за повишена безопасност от дислокации.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3. 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Тибиална компонента :</w:t>
      </w:r>
      <w:r w:rsidRPr="00EC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Технически характеристики: Тибиален компонент циментен от материал CoCrMo (ISO 5832-4) с медио-латерален размер: 59мм,64мм,67мм, 70мм, 75мм, 80мм, 85 мм, с четири точкова фиксация за намаляване на постериорното износване. Вградена цименто-ограничаваща кутия с височина 1.5 мм за оптимална фиксация на компонента към тибията</w:t>
      </w:r>
      <w:r w:rsidRPr="00EC61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60A" w:rsidRPr="00085DEA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4. </w:t>
      </w:r>
      <w:r w:rsidRPr="00085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Костен цимент</w:t>
      </w:r>
      <w:r w:rsidRPr="00085D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85DEA">
        <w:rPr>
          <w:rFonts w:ascii="Times New Roman" w:hAnsi="Times New Roman" w:cs="Times New Roman"/>
          <w:sz w:val="24"/>
          <w:szCs w:val="24"/>
        </w:rPr>
        <w:t>Костен цимент за ацетабуларна капсула, пластичен (с или без антибиотик);</w:t>
      </w:r>
    </w:p>
    <w:p w:rsidR="00BA7DC9" w:rsidRPr="00EC6136" w:rsidRDefault="00BA7DC9" w:rsidP="00CD3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60A" w:rsidRPr="004D4A7C" w:rsidRDefault="00F3133F" w:rsidP="007C760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="007C760A" w:rsidRPr="004D4A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7C760A" w:rsidRPr="004D4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76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 w:rsidR="007C760A" w:rsidRPr="004D4A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истема за еднополюсно протезиране на раменна става при фрактура с циментно стебло и керамична глава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EC613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Хумерално стебло</w:t>
      </w:r>
      <w:r w:rsidRPr="00EC6136">
        <w:rPr>
          <w:rFonts w:ascii="Times New Roman" w:hAnsi="Times New Roman" w:cs="Times New Roman"/>
          <w:sz w:val="24"/>
          <w:szCs w:val="24"/>
        </w:rPr>
        <w:t>: Технически характеристики: Хумерално циментно стебло за проксимално закрепване при фрактура на проксимален хумерус изработено от материал Ti6, TiAl6V4 алуминиева спав съгласно ISO 5832-3 със следните размери: 6/125мм, 9/125мм, 12/125мм, 9/200мм/ 12/200мм/ с винт в проксималната част и разширяващ механизъм, позволяващ сглобяване на стеблото с метафизарна част на раммената протеза и финна настройка на височината. В комлект с винт.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</w:rPr>
        <w:t>Метафизарна част</w:t>
      </w:r>
      <w:r w:rsidRPr="00EC6136">
        <w:rPr>
          <w:rFonts w:ascii="Times New Roman" w:hAnsi="Times New Roman" w:cs="Times New Roman"/>
          <w:sz w:val="24"/>
          <w:szCs w:val="24"/>
        </w:rPr>
        <w:t xml:space="preserve">: Технически характеристики: Метафизарна хумерална част изработена от титаниево плазма спрей  и калциево фосфатно покритие (TPS,CaP). Дебелина на покритието -  300-500 μm на титаниевото плазма спрей покритие и 20 μm на кациево фосфатното покритие, позволяващо остеоинтеграция от 6 -10 седмици.Полирани медиални и латерални отвори за съшиваме ма туберкулите към метафизарната част. Позволява пълна възможност за избор на ретроверзията. Размерна гама -  диаметър в 15,5 мм и 18мм 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136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EC6136">
        <w:rPr>
          <w:rFonts w:ascii="Times New Roman" w:hAnsi="Times New Roman" w:cs="Times New Roman"/>
          <w:b/>
          <w:sz w:val="24"/>
          <w:szCs w:val="24"/>
        </w:rPr>
        <w:t>Хумерална глава: 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</w:rPr>
        <w:t xml:space="preserve">: Глава  при фрактура на проксимален хумерус керамична от Bionit, Al203 (ISO 6474-2), с размери 42мм, 45мм и 48мм. 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136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Костен цимент: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EC61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EC6136">
        <w:rPr>
          <w:rFonts w:ascii="Times New Roman" w:hAnsi="Times New Roman" w:cs="Times New Roman"/>
          <w:sz w:val="24"/>
          <w:szCs w:val="24"/>
        </w:rPr>
        <w:t>остен цимент, пластичен (с или без антибиотик) или Костен цимент за стебло с нисък вискозитет предназначен за употреба със спринцовка за костен цимент или циментен пистолет (със или без антибиотик);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760A" w:rsidRPr="004D4A7C" w:rsidRDefault="00F3133F" w:rsidP="007C760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="007C760A" w:rsidRPr="004D4A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7C760A" w:rsidRPr="004D4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760A" w:rsidRPr="004D4A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Система за двуполюсно протезиране на раммена става при фрактура тип инвърс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4D4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Хумерално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стебло</w:t>
      </w:r>
      <w:r w:rsidRPr="00EC6136">
        <w:rPr>
          <w:rFonts w:ascii="Times New Roman" w:hAnsi="Times New Roman" w:cs="Times New Roman"/>
          <w:sz w:val="24"/>
          <w:szCs w:val="24"/>
        </w:rPr>
        <w:t>: Хумерално циментно стебло за проксимално закрепване при фрактура на проксимален хумерус изработено от материал Ti6, TiAl6V4 алуминиева спав съгласно ISO 5832-3 със следните размери: 6/125мм, 9/125мм, 12/125мм, 9/200мм/ 12/200мм/ с винт в проксималната част и разширяващ механизъм, позволяващ сглобяване на стеблото с метафизарна част на раммената протеза и финна настройка на височината. В комлект с винт.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Средна Хумерална част: </w:t>
      </w:r>
      <w:r w:rsidRPr="00EC6136">
        <w:rPr>
          <w:rFonts w:ascii="Times New Roman" w:hAnsi="Times New Roman" w:cs="Times New Roman"/>
          <w:sz w:val="24"/>
          <w:szCs w:val="24"/>
        </w:rPr>
        <w:t>Средна хумерална част тип Fracture Inverse  изработена от CoCrMo съгласно ISO5832-4, с размери 39+0; 39+3; 42+0; 42+3; с титаниево плазма спрей  и калциево фосфатно покритие (TPS,CaP).Полирани медиални и латерални отвори. Позволява пълна възможност за избор на ретроверзията.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Гленоидна компонента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6136">
        <w:rPr>
          <w:rFonts w:ascii="Times New Roman" w:hAnsi="Times New Roman" w:cs="Times New Roman"/>
          <w:sz w:val="24"/>
          <w:szCs w:val="24"/>
        </w:rPr>
        <w:t xml:space="preserve">Гленоидна част Metaglene с два Пег-а за по-добра стабилност, изработена от  TiAl6V4 титаниево плазма спрей  и калциево фосфатно покритие (TPS,CaP) съгласно ISO5832-3 с 2 отвора за компресивни винтове и 1 отвор за заключваш винт. 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Гленосфера: </w:t>
      </w:r>
      <w:r w:rsidRPr="00EC6136">
        <w:rPr>
          <w:rFonts w:ascii="Times New Roman" w:hAnsi="Times New Roman" w:cs="Times New Roman"/>
          <w:sz w:val="24"/>
          <w:szCs w:val="24"/>
        </w:rPr>
        <w:t>Гленосфера изработена от материал UHMWPE (ISO 5834-1+2),1.4441, TiAl6V4,  с размери 36мм, 39мм и 42мм. С винт, с който да се фиксира в Гленоидната част Metalgene.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EC613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Винт Компресивен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6136">
        <w:rPr>
          <w:rFonts w:ascii="Times New Roman" w:hAnsi="Times New Roman" w:cs="Times New Roman"/>
          <w:sz w:val="24"/>
          <w:szCs w:val="24"/>
        </w:rPr>
        <w:t>Винт Inverse компреси</w:t>
      </w:r>
      <w:r>
        <w:rPr>
          <w:rFonts w:ascii="Times New Roman" w:hAnsi="Times New Roman" w:cs="Times New Roman"/>
          <w:sz w:val="24"/>
          <w:szCs w:val="24"/>
        </w:rPr>
        <w:t>вен за гленоидна част Мetalgene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 от TiAl6V4  с диаметър 4,5мм и дължина 18мм, 22мм, 26мм, 30мм, 34мм, 38мм. 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Винт Заключващ: </w:t>
      </w:r>
      <w:r w:rsidRPr="00EC6136">
        <w:rPr>
          <w:rFonts w:ascii="Times New Roman" w:hAnsi="Times New Roman" w:cs="Times New Roman"/>
          <w:sz w:val="24"/>
          <w:szCs w:val="24"/>
        </w:rPr>
        <w:t xml:space="preserve">Винт Inverse заключващ изработен от TiAl6V4 с диаметър 4.0мм и дължина 24мм, 30мм, 36мм, 42мм, 48мм. </w:t>
      </w:r>
    </w:p>
    <w:p w:rsidR="007C760A" w:rsidRPr="004D4A7C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4A7C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Костен цимент:</w:t>
      </w:r>
      <w:r w:rsidRPr="00EC6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Костен цимент, пластичен (с или без антибиотик) или Костен цимент за стебло с нисък вискозитет предназначен за употреба със спринцовка за костен цимент или циментен пистолет (със или без антибиотик);</w:t>
      </w:r>
    </w:p>
    <w:p w:rsidR="007C760A" w:rsidRPr="004D4A7C" w:rsidRDefault="007C760A" w:rsidP="007C760A">
      <w:pPr>
        <w:pStyle w:val="ListParagraph"/>
        <w:suppressAutoHyphens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7C760A" w:rsidRPr="00C82874" w:rsidRDefault="007C760A" w:rsidP="007C760A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ОБОСОБЕНА ПОЗИЦИЯ №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4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-</w:t>
      </w:r>
      <w:r w:rsidR="00C82874"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СИСТЕМИ ЗА ЕНДОПРОТЕЗИРАНЕ TИП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4</w:t>
      </w:r>
    </w:p>
    <w:p w:rsidR="007C760A" w:rsidRPr="007C760A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E1C" w:rsidRPr="00914906" w:rsidRDefault="00F3133F" w:rsidP="00DB7FE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="00DB7FE1" w:rsidRPr="0091490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.</w:t>
      </w:r>
      <w:r w:rsidR="00580E1C" w:rsidRPr="009149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„Система за ендопротезиране на тазобедрената става с циментна фиксация.” </w:t>
      </w:r>
    </w:p>
    <w:p w:rsidR="00580E1C" w:rsidRPr="00CD3269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D3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Стъбло </w:t>
      </w:r>
      <w:r w:rsidRPr="00CD3269">
        <w:rPr>
          <w:rFonts w:ascii="Times New Roman" w:hAnsi="Times New Roman" w:cs="Times New Roman"/>
          <w:b/>
          <w:sz w:val="24"/>
          <w:szCs w:val="24"/>
        </w:rPr>
        <w:t>с циментна фиксация</w:t>
      </w:r>
      <w:r w:rsidRPr="00CD3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Тазобедрено стебло за циментно закрепване без яка стандартно и латерализирано. 135-градусов ъгъл на шийката, конус на шийката 12/14. Стандартно стебло, цялостно полирано. Проксимално трапецоидно сечение спомагащо понасянето на аксиалния и торзионния стрес и промотиращо първоначална стабилност. Скосеното рамо на стеблото улеснява неговото поставяне и самозаключване в канала на фемура. В дисталния си край стеблото е конусовидно, със стеснен връх, за избягване на контакт с кортекса, водещ до дистална следоперативна болка в бедрото. Размери: Най-малко 11 размера. Материал: Ti-6Al-4V сплав.</w:t>
      </w:r>
    </w:p>
    <w:p w:rsidR="00CD3269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69">
        <w:rPr>
          <w:rFonts w:ascii="Times New Roman" w:hAnsi="Times New Roman" w:cs="Times New Roman"/>
          <w:b/>
          <w:sz w:val="24"/>
          <w:szCs w:val="24"/>
        </w:rPr>
        <w:t>2 . Ацетабуларна компонента с циментна фиксация</w:t>
      </w:r>
      <w:r w:rsidRPr="00CD3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3269" w:rsidRDefault="00580E1C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Ацетабуларна, полиетиленова компонента, пълна външна хемисфера с набраздена структура с  концентрични и напречни прорези за по-добра стабилност и контакт с костния цимент, изработена от умерено висока степен на свързаност на полимерните молекули Moderately High Crosslinked UHMWРЕ. Наличие на рентгенографски маркер – метален пръстен, способстващ за локализиране на правилната позиция на ацетабуларния компонент и пост-оперативна прослeдяемост. Наличие на ацетабуларен фланец за подобряване на ацетабуларната фиксация и оптимално задържане на цимента в ацетабулума. Фланеца да има лазерни маркери за изрязване за съответния размер. Вътрешен ръб на чашката, позволяващ по-добро обхващане на феморалната глава и увеличаване на стабилността.  </w:t>
      </w:r>
    </w:p>
    <w:p w:rsidR="00CD3269" w:rsidRDefault="00580E1C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>Moderately High Crosslinked UHMWРЕ</w:t>
      </w:r>
    </w:p>
    <w:p w:rsidR="00580E1C" w:rsidRPr="00CD3269" w:rsidRDefault="00580E1C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Най-малко 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размера и със засилена задна стена, вътрешен диаметър 22,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>26,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C6136">
        <w:rPr>
          <w:rFonts w:ascii="Times New Roman" w:hAnsi="Times New Roman" w:cs="Times New Roman"/>
          <w:bCs/>
          <w:sz w:val="24"/>
          <w:szCs w:val="24"/>
        </w:rPr>
        <w:t>32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>и 36 mm</w:t>
      </w:r>
    </w:p>
    <w:p w:rsidR="00CD3269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269">
        <w:rPr>
          <w:rFonts w:ascii="Times New Roman" w:hAnsi="Times New Roman" w:cs="Times New Roman"/>
          <w:b/>
          <w:bCs/>
          <w:sz w:val="24"/>
          <w:szCs w:val="24"/>
        </w:rPr>
        <w:t xml:space="preserve">3 . </w:t>
      </w:r>
      <w:r w:rsidRPr="00CD3269">
        <w:rPr>
          <w:rFonts w:ascii="Times New Roman" w:hAnsi="Times New Roman" w:cs="Times New Roman"/>
          <w:b/>
          <w:sz w:val="24"/>
          <w:szCs w:val="24"/>
        </w:rPr>
        <w:t>Феморална глава с конус за закрепване 12/14</w:t>
      </w:r>
    </w:p>
    <w:p w:rsidR="00580E1C" w:rsidRPr="00CD3269" w:rsidRDefault="00580E1C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Диаметър 22,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>26,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C6136">
        <w:rPr>
          <w:rFonts w:ascii="Times New Roman" w:hAnsi="Times New Roman" w:cs="Times New Roman"/>
          <w:bCs/>
          <w:sz w:val="24"/>
          <w:szCs w:val="24"/>
        </w:rPr>
        <w:t>32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>и 36 mm с възможност за  Co-Cr и керамична глава и с конус 12/14. Металните и керамичните глави,  които да показват по-голям клиърънс и по-малко ниво на износване.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Cr;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диаметър </w:t>
      </w:r>
      <w:r w:rsidRPr="00EC6136">
        <w:rPr>
          <w:rFonts w:ascii="Times New Roman" w:hAnsi="Times New Roman" w:cs="Times New Roman"/>
          <w:bCs/>
          <w:sz w:val="24"/>
          <w:szCs w:val="24"/>
        </w:rPr>
        <w:t>22,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>26,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EC6136">
        <w:rPr>
          <w:rFonts w:ascii="Times New Roman" w:hAnsi="Times New Roman" w:cs="Times New Roman"/>
          <w:bCs/>
          <w:sz w:val="24"/>
          <w:szCs w:val="24"/>
        </w:rPr>
        <w:t>32</w:t>
      </w:r>
      <w:r w:rsidRPr="00EC61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>и 36 mm</w:t>
      </w:r>
      <w:r w:rsidRPr="00EC6136">
        <w:rPr>
          <w:rFonts w:ascii="Times New Roman" w:hAnsi="Times New Roman" w:cs="Times New Roman"/>
          <w:sz w:val="24"/>
          <w:szCs w:val="24"/>
        </w:rPr>
        <w:t>;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 xml:space="preserve">Cr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Pr="00EC6136">
        <w:rPr>
          <w:rFonts w:ascii="Times New Roman" w:hAnsi="Times New Roman" w:cs="Times New Roman"/>
          <w:sz w:val="24"/>
          <w:szCs w:val="24"/>
        </w:rPr>
        <w:t>с шийка с размер -2, 0, +1, +1.5, +</w:t>
      </w:r>
      <w:r w:rsidR="00CD3269">
        <w:rPr>
          <w:rFonts w:ascii="Times New Roman" w:hAnsi="Times New Roman" w:cs="Times New Roman"/>
          <w:sz w:val="24"/>
          <w:szCs w:val="24"/>
        </w:rPr>
        <w:t xml:space="preserve">5, +8.5, +9, +12,5, +13, +15.5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80E1C" w:rsidRPr="00EC6136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0E1C" w:rsidRPr="00914906" w:rsidRDefault="00F3133F" w:rsidP="00CD32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B7FE1" w:rsidRPr="0091490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„Система за ендопротезиране на тазобедрената става с безциментна фиксация и възможност за комбинации на стъбла и носещи повърхност полиетилен. </w:t>
      </w:r>
    </w:p>
    <w:p w:rsidR="00CD3269" w:rsidRDefault="00CD3269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80E1C" w:rsidRPr="00CD3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580E1C" w:rsidRPr="00CD3269">
        <w:rPr>
          <w:rFonts w:ascii="Times New Roman" w:hAnsi="Times New Roman" w:cs="Times New Roman"/>
          <w:b/>
          <w:sz w:val="24"/>
          <w:szCs w:val="24"/>
        </w:rPr>
        <w:t>Бедрена компонента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с безциментна фиксация -хидроксиапатитно покритие</w:t>
      </w:r>
    </w:p>
    <w:p w:rsidR="00580E1C" w:rsidRPr="00CD3269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Стандартно стъбло: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 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Стъбло кокса вара: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което захваща 100 % от повърхността на стеблото с контролирана дебелина,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ъгъл между тялото и шийката 125°, </w:t>
      </w:r>
      <w:r w:rsidRPr="00EC6136">
        <w:rPr>
          <w:rFonts w:ascii="Times New Roman" w:hAnsi="Times New Roman" w:cs="Times New Roman"/>
          <w:sz w:val="24"/>
          <w:szCs w:val="24"/>
        </w:rPr>
        <w:t>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Стъбло латерализирано: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минимум 10 размера</w:t>
      </w:r>
    </w:p>
    <w:p w:rsidR="00580E1C" w:rsidRPr="00EC6136" w:rsidRDefault="00CD3269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80E1C" w:rsidRPr="00CD326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D32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E1C" w:rsidRPr="00CD3269">
        <w:rPr>
          <w:rFonts w:ascii="Times New Roman" w:eastAsia="Arial" w:hAnsi="Times New Roman" w:cs="Times New Roman"/>
          <w:b/>
          <w:sz w:val="24"/>
          <w:szCs w:val="24"/>
        </w:rPr>
        <w:t>Ацетабуларна компонента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Полиетиленова ацетабуларна вложка: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Ацетабуларна полиетиленова вложка изработена от умерено висока степен на свързаност на полимерните молекули Moderately High Crosslinked UHMWРЕ. Вътрешен диаметър от 32 мм и 36 мм. Най-малко 3 възможности за вложка – неутрална, +4 мм неутрална и </w:t>
      </w:r>
      <w:r w:rsidRPr="00EC6136">
        <w:rPr>
          <w:rFonts w:ascii="Times New Roman" w:hAnsi="Times New Roman" w:cs="Times New Roman"/>
          <w:sz w:val="24"/>
          <w:szCs w:val="24"/>
        </w:rPr>
        <w:t xml:space="preserve">, 10°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 . Размери: най-малко 10 размера. Материал: UHMWРЕ.</w:t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Сплав от  Ti6Al4V,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 структурна повърхност.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Вътрешен диаметър от  32 до 36mm, най-малко 1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размера в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цялата </w:t>
      </w:r>
      <w:r w:rsidRPr="00EC6136">
        <w:rPr>
          <w:rFonts w:ascii="Times New Roman" w:hAnsi="Times New Roman" w:cs="Times New Roman"/>
          <w:sz w:val="24"/>
          <w:szCs w:val="24"/>
        </w:rPr>
        <w:t>серия.</w:t>
      </w:r>
    </w:p>
    <w:p w:rsidR="00CD3269" w:rsidRDefault="00CD3269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580E1C" w:rsidRPr="00CD326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80E1C" w:rsidRPr="00CD3269">
        <w:rPr>
          <w:rFonts w:ascii="Times New Roman" w:hAnsi="Times New Roman" w:cs="Times New Roman"/>
          <w:b/>
          <w:bCs/>
          <w:sz w:val="24"/>
          <w:szCs w:val="24"/>
        </w:rPr>
        <w:t>. Метална Феморална глава</w:t>
      </w:r>
    </w:p>
    <w:p w:rsidR="00CD3269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Феморална глав</w:t>
      </w:r>
      <w:r w:rsidR="00CD3269">
        <w:rPr>
          <w:rFonts w:ascii="Times New Roman" w:hAnsi="Times New Roman" w:cs="Times New Roman"/>
          <w:sz w:val="24"/>
          <w:szCs w:val="24"/>
        </w:rPr>
        <w:t>а</w:t>
      </w:r>
    </w:p>
    <w:p w:rsidR="00CD3269" w:rsidRDefault="00580E1C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Диаметър 32 и 36 mm с възможност за  Co-Cr и керамична глава и с конус 12/14. Къса, средна и дълга шийка.</w:t>
      </w:r>
    </w:p>
    <w:p w:rsidR="00580E1C" w:rsidRPr="00CD3269" w:rsidRDefault="00580E1C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Arial" w:hAnsi="Times New Roman" w:cs="Times New Roman"/>
          <w:sz w:val="24"/>
          <w:szCs w:val="24"/>
        </w:rPr>
        <w:t>Диаметър 32 и 36 mm. Латерализации на главите: +1, +1.5, +5, +8.5, +9, +12.5, +13.</w:t>
      </w:r>
    </w:p>
    <w:p w:rsidR="00580E1C" w:rsidRPr="00EC6136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0E1C" w:rsidRPr="00914906" w:rsidRDefault="00F3133F" w:rsidP="00DB7F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B7FE1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0E1C" w:rsidRPr="009149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„Система за тотално безциментно ендопротезиране на тазобедрената става с 36 мм керамична глава върху полиетиленов инлей.”</w:t>
      </w:r>
      <w:r w:rsidR="00580E1C" w:rsidRPr="00914906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</w:p>
    <w:p w:rsidR="00580E1C" w:rsidRPr="00EC6136" w:rsidRDefault="00CD3269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80E1C" w:rsidRPr="00CD3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580E1C" w:rsidRPr="00CD3269">
        <w:rPr>
          <w:rFonts w:ascii="Times New Roman" w:hAnsi="Times New Roman" w:cs="Times New Roman"/>
          <w:b/>
          <w:sz w:val="24"/>
          <w:szCs w:val="24"/>
        </w:rPr>
        <w:t>Бедрена компонента с безциментна фиксация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-хидроксиапатитно покритие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Стандартно стъбло: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 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Стъбло кокса вара: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което захваща 100 % от повърхността на стеблото с контролирана дебелина,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ъгъл между тялото и шийката 125°, </w:t>
      </w:r>
      <w:r w:rsidRPr="00EC6136">
        <w:rPr>
          <w:rFonts w:ascii="Times New Roman" w:hAnsi="Times New Roman" w:cs="Times New Roman"/>
          <w:sz w:val="24"/>
          <w:szCs w:val="24"/>
        </w:rPr>
        <w:t>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Стъбло латерализирано: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минимум 10 размера</w:t>
      </w:r>
    </w:p>
    <w:p w:rsidR="00580E1C" w:rsidRPr="00EC6136" w:rsidRDefault="00CD3269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E1C" w:rsidRPr="00CD326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E1C" w:rsidRPr="00CD3269">
        <w:rPr>
          <w:rFonts w:ascii="Times New Roman" w:hAnsi="Times New Roman" w:cs="Times New Roman"/>
          <w:b/>
          <w:sz w:val="24"/>
          <w:szCs w:val="24"/>
        </w:rPr>
        <w:t>Ацетабуларна компонента</w:t>
      </w:r>
      <w:r w:rsidR="00580E1C" w:rsidRPr="00EC6136">
        <w:rPr>
          <w:rFonts w:ascii="Times New Roman" w:hAnsi="Times New Roman" w:cs="Times New Roman"/>
          <w:sz w:val="24"/>
          <w:szCs w:val="24"/>
        </w:rPr>
        <w:t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Полиетиленова ацетабуларна вложка: </w:t>
      </w:r>
      <w:r w:rsidRPr="00EC6136">
        <w:rPr>
          <w:rFonts w:ascii="Times New Roman" w:hAnsi="Times New Roman" w:cs="Times New Roman"/>
          <w:sz w:val="24"/>
          <w:szCs w:val="24"/>
        </w:rPr>
        <w:t>Ацетабуларна полиетиленова вложка изработена от умерено висока степен на свързаност на полимерните молекули Moderately High Crosslinked UHMWРЕ. Вътрешен диаметър от 32 мм и 36 мм. Най-малко 2 възможности за вложка – неутрална и +4 мм неутрална. Размери: най-малко 10 размера. Материал: UHMWРЕ.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Сплав от  Ti6Al4V,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структурна повърхност.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Вътрешен диаметър от  28 до 36mm, най-малко 1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размера в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цялата </w:t>
      </w:r>
      <w:r w:rsidRPr="00EC6136">
        <w:rPr>
          <w:rFonts w:ascii="Times New Roman" w:hAnsi="Times New Roman" w:cs="Times New Roman"/>
          <w:sz w:val="24"/>
          <w:szCs w:val="24"/>
        </w:rPr>
        <w:t>серия.</w:t>
      </w:r>
    </w:p>
    <w:p w:rsidR="00CD3269" w:rsidRDefault="00CD3269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ab/>
      </w:r>
      <w:r w:rsidR="00580E1C" w:rsidRPr="00CD3269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80E1C" w:rsidRPr="00CD3269">
        <w:rPr>
          <w:rFonts w:ascii="Times New Roman" w:hAnsi="Times New Roman" w:cs="Times New Roman"/>
          <w:b/>
          <w:bCs/>
          <w:sz w:val="24"/>
          <w:szCs w:val="24"/>
        </w:rPr>
        <w:t>. Керамична Феморална глава</w:t>
      </w:r>
    </w:p>
    <w:p w:rsidR="00CD3269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Керамични феморални глави съвместими с конус 12/14.  Главите са изработени от висококачествена керамика с наличие на циркониеви частици и частици алуминиев оксид за елиминиране възможността за създаване на пукнати</w:t>
      </w:r>
      <w:r w:rsidR="00CD3269">
        <w:rPr>
          <w:rFonts w:ascii="Times New Roman" w:hAnsi="Times New Roman" w:cs="Times New Roman"/>
          <w:sz w:val="24"/>
          <w:szCs w:val="24"/>
        </w:rPr>
        <w:t>ни. Главите са високо</w:t>
      </w:r>
    </w:p>
    <w:p w:rsidR="00580E1C" w:rsidRPr="00CD3269" w:rsidRDefault="00CD3269" w:rsidP="00CD32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полирани 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с цел минимално износване. </w:t>
      </w:r>
      <w:r w:rsidR="00580E1C" w:rsidRPr="00EC6136">
        <w:rPr>
          <w:rFonts w:ascii="Times New Roman" w:hAnsi="Times New Roman" w:cs="Times New Roman"/>
          <w:sz w:val="24"/>
          <w:szCs w:val="24"/>
        </w:rPr>
        <w:br/>
      </w:r>
      <w:r w:rsidR="00580E1C"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="00580E1C" w:rsidRPr="00EC6136">
        <w:rPr>
          <w:rFonts w:ascii="Times New Roman" w:hAnsi="Times New Roman" w:cs="Times New Roman"/>
          <w:sz w:val="24"/>
          <w:szCs w:val="24"/>
        </w:rPr>
        <w:t>Керамика</w:t>
      </w:r>
      <w:r w:rsidR="00580E1C" w:rsidRPr="00EC6136">
        <w:rPr>
          <w:rFonts w:ascii="Times New Roman" w:hAnsi="Times New Roman" w:cs="Times New Roman"/>
          <w:sz w:val="24"/>
          <w:szCs w:val="24"/>
        </w:rPr>
        <w:br/>
      </w:r>
      <w:r w:rsidR="00580E1C"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="00580E1C" w:rsidRPr="00EC6136">
        <w:rPr>
          <w:rFonts w:ascii="Times New Roman" w:hAnsi="Times New Roman" w:cs="Times New Roman"/>
          <w:sz w:val="24"/>
          <w:szCs w:val="24"/>
        </w:rPr>
        <w:t>Диаметър 32 и 36 mm. Латерализации на главите: +1, +1.5, +5, +8.5, +9, +12.5.</w:t>
      </w:r>
    </w:p>
    <w:p w:rsidR="00580E1C" w:rsidRPr="00DB7FE1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E1C" w:rsidRPr="00914906" w:rsidRDefault="00F3133F" w:rsidP="00DB7FE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B7FE1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„Система за тотално безциментно ендопротезиране на тазобедрената става с керамични компоненти.”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580E1C" w:rsidRPr="00EC6136" w:rsidRDefault="00DB725B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>Бедрена компонента с безциментна фиксация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-хидроксиапатитно покритие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Стандартно стъбло: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 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Стъбло кокса вара: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което захваща 100 % от повърхността на стеблото с контролирана дебелина,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ъгъл между тялото и шийката 125°, </w:t>
      </w:r>
      <w:r w:rsidRPr="00EC6136">
        <w:rPr>
          <w:rFonts w:ascii="Times New Roman" w:hAnsi="Times New Roman" w:cs="Times New Roman"/>
          <w:sz w:val="24"/>
          <w:szCs w:val="24"/>
        </w:rPr>
        <w:t>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Стъбло латерализирано: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конус на шийката 12/14.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минимум 10 размера</w:t>
      </w:r>
    </w:p>
    <w:p w:rsidR="00580E1C" w:rsidRPr="00EC6136" w:rsidRDefault="00DB725B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>.  Ацетабуларна компонента</w:t>
      </w:r>
      <w:r w:rsidR="00580E1C" w:rsidRPr="00EC6136">
        <w:rPr>
          <w:rFonts w:ascii="Times New Roman" w:hAnsi="Times New Roman" w:cs="Times New Roman"/>
          <w:sz w:val="24"/>
          <w:szCs w:val="24"/>
        </w:rPr>
        <w:t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Керамична ацетабуларна вложка: </w:t>
      </w:r>
      <w:r w:rsidRPr="00EC6136">
        <w:rPr>
          <w:rFonts w:ascii="Times New Roman" w:hAnsi="Times New Roman" w:cs="Times New Roman"/>
          <w:sz w:val="24"/>
          <w:szCs w:val="24"/>
        </w:rPr>
        <w:t>Керамичнa ацетабуларнa вложкa с диаметър 36 мм изработенa от висококачествена керамика с наличие на циркониеви частици и частици алуминиев оксид за елиминиране възможността за създаване на пукнатини. Вложките са високо полирани с цел минимално износване, като геометрията им предоставя оптимален клиарънс между главата и вложката. Вътрешен диаметър от 28 мм, 32 мм и 36 мм и най-малко 10 размера.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Сплав от  Ti6Al4V,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структурна повърхност.</w:t>
      </w:r>
    </w:p>
    <w:p w:rsidR="00580E1C" w:rsidRPr="00EC6136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Вътрешен диаметър от  2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C6136">
        <w:rPr>
          <w:rFonts w:ascii="Times New Roman" w:hAnsi="Times New Roman" w:cs="Times New Roman"/>
          <w:sz w:val="24"/>
          <w:szCs w:val="24"/>
        </w:rPr>
        <w:t xml:space="preserve"> до 36mm, най-малко 1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размера в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цялата </w:t>
      </w:r>
      <w:r w:rsidRPr="00EC6136">
        <w:rPr>
          <w:rFonts w:ascii="Times New Roman" w:hAnsi="Times New Roman" w:cs="Times New Roman"/>
          <w:sz w:val="24"/>
          <w:szCs w:val="24"/>
        </w:rPr>
        <w:t>серия.</w:t>
      </w:r>
    </w:p>
    <w:p w:rsidR="00580E1C" w:rsidRPr="00DB725B" w:rsidRDefault="00DB725B" w:rsidP="00CD32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</w:rPr>
        <w:t>. Керамична Феморална глава</w:t>
      </w:r>
    </w:p>
    <w:p w:rsidR="00DB725B" w:rsidRDefault="00580E1C" w:rsidP="00CD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Керамични феморални глави съвместими с конус 12/14.  Главите са изработени от висококачествена керамика с наличие на циркониеви частици и частици алуминиев оксид за елиминиране възможността за съз</w:t>
      </w:r>
      <w:r w:rsidR="00DB725B">
        <w:rPr>
          <w:rFonts w:ascii="Times New Roman" w:hAnsi="Times New Roman" w:cs="Times New Roman"/>
          <w:sz w:val="24"/>
          <w:szCs w:val="24"/>
        </w:rPr>
        <w:t>даване на пукнатини. Главите са</w:t>
      </w:r>
      <w:r w:rsidRPr="00EC6136">
        <w:rPr>
          <w:rFonts w:ascii="Times New Roman" w:hAnsi="Times New Roman" w:cs="Times New Roman"/>
          <w:sz w:val="24"/>
          <w:szCs w:val="24"/>
        </w:rPr>
        <w:t xml:space="preserve"> високо</w:t>
      </w:r>
    </w:p>
    <w:p w:rsidR="00580E1C" w:rsidRPr="00EC6136" w:rsidRDefault="00580E1C" w:rsidP="00DB7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полирани с цел минимално износване. </w:t>
      </w:r>
      <w:r w:rsidRPr="00EC6136">
        <w:rPr>
          <w:rFonts w:ascii="Times New Roman" w:hAnsi="Times New Roman" w:cs="Times New Roman"/>
          <w:sz w:val="24"/>
          <w:szCs w:val="24"/>
        </w:rPr>
        <w:br/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>Керамика</w:t>
      </w:r>
      <w:r w:rsidRPr="00EC6136">
        <w:rPr>
          <w:rFonts w:ascii="Times New Roman" w:hAnsi="Times New Roman" w:cs="Times New Roman"/>
          <w:sz w:val="24"/>
          <w:szCs w:val="24"/>
        </w:rPr>
        <w:br/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>Диаметър 32 и 36 mm. Латерализации на главите: +1, +1.5, +5, +8.5, +9, +12.5.</w:t>
      </w:r>
    </w:p>
    <w:p w:rsidR="00580E1C" w:rsidRPr="00EC6136" w:rsidRDefault="00580E1C" w:rsidP="00EC6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80E1C" w:rsidRPr="00914906" w:rsidRDefault="00F3133F" w:rsidP="00DB7FE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B7FE1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„Система за ендопротезиране на тазобедрената става с безциментна фиксация и възможност за комбинации на стъбла и носещи повърхност полиетилен с 36 мм метални глави.</w:t>
      </w:r>
    </w:p>
    <w:p w:rsidR="00DB725B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B7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B725B">
        <w:rPr>
          <w:rFonts w:ascii="Times New Roman" w:hAnsi="Times New Roman" w:cs="Times New Roman"/>
          <w:b/>
          <w:sz w:val="24"/>
          <w:szCs w:val="24"/>
        </w:rPr>
        <w:t>Бедрена компонента с безциментна фиксация</w:t>
      </w:r>
      <w:r w:rsidRPr="00EC6136">
        <w:rPr>
          <w:rFonts w:ascii="Times New Roman" w:hAnsi="Times New Roman" w:cs="Times New Roman"/>
          <w:sz w:val="24"/>
          <w:szCs w:val="24"/>
        </w:rPr>
        <w:t xml:space="preserve"> -хидроксиапатитно покритие</w:t>
      </w:r>
    </w:p>
    <w:p w:rsidR="00580E1C" w:rsidRPr="00DB725B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Стандартно стъбло: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 конус на шийката 12/14.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t>Стъбло кокса вара: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което захваща 100 % от повърхността на стеблото с контролирана дебелина,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ъгъл между тялото и шийката 125°, </w:t>
      </w:r>
      <w:r w:rsidRPr="00EC6136">
        <w:rPr>
          <w:rFonts w:ascii="Times New Roman" w:hAnsi="Times New Roman" w:cs="Times New Roman"/>
          <w:sz w:val="24"/>
          <w:szCs w:val="24"/>
        </w:rPr>
        <w:t>конус на шийката 12/14.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Стъбло латерализирано: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изработено от титаниева сплав с хидроксиапатитно покритие,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което захваща 100 % от повърхността на стеблото с контролирана дебелина, конус на шийката 12/14.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минимум 10 размера</w:t>
      </w:r>
    </w:p>
    <w:p w:rsidR="00580E1C" w:rsidRPr="00EC6136" w:rsidRDefault="00DB725B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DB7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E1C" w:rsidRPr="00DB725B">
        <w:rPr>
          <w:rFonts w:ascii="Times New Roman" w:eastAsia="Arial" w:hAnsi="Times New Roman" w:cs="Times New Roman"/>
          <w:b/>
          <w:sz w:val="24"/>
          <w:szCs w:val="24"/>
        </w:rPr>
        <w:t>Ацетабуларна компонента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градуса.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>Материал:   Сплав от  Ti6Al4V, структурна повърхност.</w:t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eastAsia="Arial" w:hAnsi="Times New Roman" w:cs="Times New Roman"/>
          <w:sz w:val="24"/>
          <w:szCs w:val="24"/>
        </w:rPr>
        <w:t>Размери: Вътрешен диаметър от  32 до 36mm, най-малко 10 размера в цялата серия.</w:t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Полиетиленова ацетабуларна вложка: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Ацетабуларна полиетиленова вложка изработена от умерено висока степен на свързаност на полимерните молекули Moderately High Crosslinked UHMWРЕ. Вътрешен диаметър от 32 мм и 36 мм. Най-малко 3 възможности за вложка – неутрална, +4 мм неутрална и </w:t>
      </w:r>
      <w:r w:rsidRPr="00EC6136">
        <w:rPr>
          <w:rFonts w:ascii="Times New Roman" w:hAnsi="Times New Roman" w:cs="Times New Roman"/>
          <w:sz w:val="24"/>
          <w:szCs w:val="24"/>
        </w:rPr>
        <w:t xml:space="preserve">, 10°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 . Размери: най-малко 10 размера. Материал: UHMWРЕ.</w:t>
      </w:r>
    </w:p>
    <w:p w:rsidR="00DB725B" w:rsidRDefault="00DB725B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</w:rPr>
        <w:t>. Метална Феморална глава</w:t>
      </w:r>
    </w:p>
    <w:p w:rsidR="00DB725B" w:rsidRDefault="00580E1C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Феморална глава</w:t>
      </w:r>
    </w:p>
    <w:p w:rsidR="00DB725B" w:rsidRDefault="00580E1C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Диаметър 32 и 36 mm с възможност за  Co-Cr и керамична глава и с конус 12/14. Къса, средна и дълга шийка.</w:t>
      </w:r>
    </w:p>
    <w:p w:rsidR="00580E1C" w:rsidRPr="00DB725B" w:rsidRDefault="00580E1C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Arial" w:hAnsi="Times New Roman" w:cs="Times New Roman"/>
          <w:sz w:val="24"/>
          <w:szCs w:val="24"/>
        </w:rPr>
        <w:t>Диаметър 32 и 36 mm. Латерализации на главите: +1, +1.5, +5, +8.5, +9, +12.5.</w:t>
      </w:r>
    </w:p>
    <w:p w:rsidR="00580E1C" w:rsidRPr="00EC6136" w:rsidRDefault="00580E1C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1C" w:rsidRPr="00914906" w:rsidRDefault="00F3133F" w:rsidP="00DB7FE1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DB7FE1" w:rsidRPr="0091490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. </w:t>
      </w:r>
      <w:r w:rsidR="00580E1C" w:rsidRPr="009149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„Система за тотално безциментно ендопротезиране на тазобедрената става с 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костно съхраняващо стебло с </w:t>
      </w:r>
      <w:r w:rsidR="00580E1C" w:rsidRPr="009149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32 и 36 мм керамична глава върху полиетиленов инлей.”</w:t>
      </w:r>
      <w:r w:rsidR="00580E1C" w:rsidRPr="00914906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</w:p>
    <w:p w:rsidR="00DB725B" w:rsidRDefault="00DB725B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72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>Бедрена компонента с безциментна фиксация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25B" w:rsidRDefault="00580E1C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25B">
        <w:rPr>
          <w:rFonts w:ascii="Times New Roman" w:hAnsi="Times New Roman" w:cs="Times New Roman"/>
          <w:b/>
          <w:sz w:val="24"/>
          <w:szCs w:val="24"/>
        </w:rPr>
        <w:t>СТАНДАРТНО СТЕБЛО</w:t>
      </w:r>
      <w:r w:rsidRPr="00EC6136">
        <w:rPr>
          <w:rFonts w:ascii="Times New Roman" w:hAnsi="Times New Roman" w:cs="Times New Roman"/>
          <w:sz w:val="24"/>
          <w:szCs w:val="24"/>
        </w:rPr>
        <w:t xml:space="preserve"> – Тазобедрено стебло за безциментно закрепване без яка с оптимизирана дължина и тънка геометрия. 130-градусов ъгъл на шийката, конус на шийката 12/14. Стандартно стебло, проксимално покрито с високо порьозно покритие за изключителна първична стабилност. Проксимално трапецоидно сечение спомагащо понасянето на аксиалния и торзионния стрес и промотиращо първоначална стабилност. Оптимизираната дължина на стеблото позволява поставянето му чрез мини инвазивни техники и достъпи. Скосеното рамо на стеблото улеснява неговото поставяне и самозаключване в канала на фемура. В дисталния си край стеблото е тясно и със заострен връх, за избягване на контакт с кортекса, водещ до дистална следоперативна болка в бедрото. Размери: Най-малко 13 размера. Материал: Ti-6Al-4V сплав.</w:t>
      </w:r>
    </w:p>
    <w:p w:rsidR="00580E1C" w:rsidRPr="00EC6136" w:rsidRDefault="00580E1C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25B">
        <w:rPr>
          <w:rFonts w:ascii="Times New Roman" w:hAnsi="Times New Roman" w:cs="Times New Roman"/>
          <w:b/>
          <w:sz w:val="24"/>
          <w:szCs w:val="24"/>
        </w:rPr>
        <w:t>ЛАТЕРАЛИЗИРАНО СТЕБЛО</w:t>
      </w:r>
      <w:r w:rsidR="00DB725B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(с изместване „High Оffset“) – Тазобедрено стебло за безциментно закрепване без яка с оптимизирана дължина, тънка геометрия и директна латерализация. 130-градусов ъгъл на шийката, конус на шийката 12/14. Стандартно стебло, проксимално покрито с високо порьозно покритие за изключителна първична стабилност. Проксимално трапецоидно сечение спомагащо понасянето на аксиалния и торзионния стрес и промотиращо първоначална стабилност. Оптимизираната дължина на стеблото позволява поставянето му чрез мини инвазивни техники и достъпи. Скосеното рамо на стеблото улеснява неговото поставяне и самозаключване в канала на фемура. В дисталния си край стеблото е тясно и със заострен връх, за избягване на контакт с кортекса, водещ до дистална следоперативна болка в бедрото. Размери: Най-малко 13 размера. Материал: Ti-6Al-4V сплав.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минимум 10 размера</w:t>
      </w:r>
    </w:p>
    <w:p w:rsidR="00580E1C" w:rsidRPr="00EC6136" w:rsidRDefault="00DB725B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E1C" w:rsidRPr="00DB725B">
        <w:rPr>
          <w:rFonts w:ascii="Times New Roman" w:eastAsia="Arial" w:hAnsi="Times New Roman" w:cs="Times New Roman"/>
          <w:b/>
          <w:sz w:val="24"/>
          <w:szCs w:val="24"/>
        </w:rPr>
        <w:t>Ацетабуларна компонента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Полиетиленова ацетабуларна вложка: </w:t>
      </w:r>
      <w:r w:rsidRPr="00EC6136">
        <w:rPr>
          <w:rFonts w:ascii="Times New Roman" w:eastAsia="Arial" w:hAnsi="Times New Roman" w:cs="Times New Roman"/>
          <w:sz w:val="24"/>
          <w:szCs w:val="24"/>
        </w:rPr>
        <w:t>Ацетабуларна полиетиленова вложка изработена от умерено висока степен на свързаност на полимерните молекули Moderately High Crosslinked UHMWРЕ. Вътрешен диаметър от 32 мм и 36 мм. Най-малко 2 възможности за вложка – неутрална и +4 мм неутрална. Размери: най-малко 10 размера. Материал: UHMWРЕ.</w:t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Сплав от  Ti6Al4V,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 структурна повърхност.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Вътрешен диаметър от  28 до 36mm, най-малко 1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размера в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цялата </w:t>
      </w:r>
      <w:r w:rsidRPr="00EC6136">
        <w:rPr>
          <w:rFonts w:ascii="Times New Roman" w:hAnsi="Times New Roman" w:cs="Times New Roman"/>
          <w:sz w:val="24"/>
          <w:szCs w:val="24"/>
        </w:rPr>
        <w:t>серия.</w:t>
      </w:r>
    </w:p>
    <w:p w:rsidR="00580E1C" w:rsidRPr="00DB725B" w:rsidRDefault="00DB725B" w:rsidP="00EC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</w:rPr>
        <w:t>. Керамична Феморална глава</w:t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Керамични феморални глави съвместими с конус 12/14.  Главите са изработени от висококачествена керамика с наличие на циркониеви частици и частици алуминиев оксид за елиминиране възможността за създаване на пукнатини. Главите са  високо полирани с цел минимално износване. </w:t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Arial" w:hAnsi="Times New Roman" w:cs="Times New Roman"/>
          <w:sz w:val="24"/>
          <w:szCs w:val="24"/>
        </w:rPr>
        <w:t>Керамика</w:t>
      </w:r>
      <w:r w:rsidRPr="00EC6136">
        <w:rPr>
          <w:rFonts w:ascii="Times New Roman" w:eastAsia="Arial" w:hAnsi="Times New Roman" w:cs="Times New Roman"/>
          <w:sz w:val="24"/>
          <w:szCs w:val="24"/>
        </w:rPr>
        <w:br/>
      </w:r>
      <w:r w:rsidRPr="00EC6136">
        <w:rPr>
          <w:rFonts w:ascii="Times New Roman" w:eastAsia="Arial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Arial" w:hAnsi="Times New Roman" w:cs="Times New Roman"/>
          <w:sz w:val="24"/>
          <w:szCs w:val="24"/>
        </w:rPr>
        <w:t>Диаметър 32 и 36 mm. Латерализации на главите: +1, +1.5, +5, +8.5, +9, +12.5.</w:t>
      </w:r>
    </w:p>
    <w:p w:rsidR="007C6502" w:rsidRPr="00DB725B" w:rsidRDefault="007C6502" w:rsidP="00EC613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E1C" w:rsidRPr="00914906" w:rsidRDefault="00F3133F" w:rsidP="00DB7FE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B7FE1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„Система за тотално безциментно ендопротезиране на тазобедрената става с костно съхраняващо стебло и  керамични компоненти.”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DB725B" w:rsidRDefault="00DB725B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72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>Бедрена компонента с безциментна фиксация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25B" w:rsidRDefault="00580E1C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25B">
        <w:rPr>
          <w:rFonts w:ascii="Times New Roman" w:hAnsi="Times New Roman" w:cs="Times New Roman"/>
          <w:b/>
          <w:sz w:val="24"/>
          <w:szCs w:val="24"/>
        </w:rPr>
        <w:t>СТАНДАРТНО СТЕБЛО</w:t>
      </w:r>
      <w:r w:rsidRPr="00EC6136">
        <w:rPr>
          <w:rFonts w:ascii="Times New Roman" w:hAnsi="Times New Roman" w:cs="Times New Roman"/>
          <w:sz w:val="24"/>
          <w:szCs w:val="24"/>
        </w:rPr>
        <w:t xml:space="preserve"> – Тазобедрено стебло за безциментно закрепване без яка с оптимизирана дължина и тънка геометрия. 130-градусов ъгъл на шийката, конус на шийката 12/14. Стандартно стебло, проксимално покрито с високо порьозно покритие за изключителна първична стабилност. Проксимално трапецоидно сечение спомагащо понасянето на аксиалния и торзионния стрес и промотиращо първоначална стабилност. Оптимизираната дължина на стеблото позволява поставянето му чрез мини инвазивни техники и достъпи. Скосеното рамо на стеблото улеснява неговото поставяне и самозаключване в канала на фемура. В дисталния си край стеблото е тясно и със заострен връх, за избягване на контакт с кортекса, водещ до дистална следоперативна болка в бедрото. Размери: Най-малко 13 размера. Материал: Ti-6Al-4V сплав.</w:t>
      </w:r>
    </w:p>
    <w:p w:rsidR="00580E1C" w:rsidRPr="00EC6136" w:rsidRDefault="00DB725B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25B">
        <w:rPr>
          <w:rFonts w:ascii="Times New Roman" w:hAnsi="Times New Roman" w:cs="Times New Roman"/>
          <w:b/>
          <w:sz w:val="24"/>
          <w:szCs w:val="24"/>
        </w:rPr>
        <w:t>ЛАТЕРАЛИЗИРАНО СТЕБЛО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E1C" w:rsidRPr="00EC6136">
        <w:rPr>
          <w:rFonts w:ascii="Times New Roman" w:hAnsi="Times New Roman" w:cs="Times New Roman"/>
          <w:sz w:val="24"/>
          <w:szCs w:val="24"/>
        </w:rPr>
        <w:t>(с изместване „High Оffset“) – Тазобедрено стебло за безциментно закрепване без яка с оптимизирана дължина, тънка геометрия и директна латерализация. 130-градусов ъгъл на шийката, конус на шийката 12/14. Стандартно стебло, проксимално покрито с високо порьозно покритие за изключителна първична стабилност. Проксимално трапецоидно сечение спомагащо понасянето на аксиалния и торзионния стрес и промотиращо първоначална стабилност. Оптимизираната дължина на стеблото позволява поставянето му чрез мини инвазивни техники и достъпи. Скосеното рамо на стеблото улеснява неговото поставяне и самозаключване в канала на фемура. В дисталния си край стеблото е тясно и със заострен връх, за избягване на контакт с кортекса, водещ до дистална следоперативна болка в бедрото. Размери: Най-малко 13 размера. Материал: Ti-6Al-4V сплав.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минимум 10 размера</w:t>
      </w:r>
    </w:p>
    <w:p w:rsidR="00580E1C" w:rsidRPr="00EC6136" w:rsidRDefault="00DB725B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E1C" w:rsidRPr="00DB725B">
        <w:rPr>
          <w:rFonts w:ascii="Times New Roman" w:eastAsia="Arial" w:hAnsi="Times New Roman" w:cs="Times New Roman"/>
          <w:b/>
          <w:sz w:val="24"/>
          <w:szCs w:val="24"/>
        </w:rPr>
        <w:t>Ацетабуларна компонента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</w:t>
      </w:r>
      <w:r w:rsidR="00580E1C" w:rsidRPr="00EC613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580E1C" w:rsidRPr="00EC6136" w:rsidRDefault="00580E1C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Керамична ацетабуларна вложка: </w:t>
      </w:r>
      <w:r w:rsidRPr="00EC6136">
        <w:rPr>
          <w:rFonts w:ascii="Times New Roman" w:eastAsia="Arial" w:hAnsi="Times New Roman" w:cs="Times New Roman"/>
          <w:sz w:val="24"/>
          <w:szCs w:val="24"/>
        </w:rPr>
        <w:t>Керамичнa ацетабуларнa вложкa с диаметър 36 мм изработенa от висококачествена керамика с наличие на циркониеви частици и частици алуминиев оксид за елиминиране възможността за създаване на пукнатини. Вложките са високо полирани с цел минимално износване, като геометрията им предоставя оптимален клиарънс между главата и вложката. Вътрешен диаметър от 28 мм, 32 мм и 36 мм и най-малко 10 размера.</w:t>
      </w:r>
    </w:p>
    <w:p w:rsidR="00580E1C" w:rsidRPr="00EC6136" w:rsidRDefault="00580E1C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Сплав от  Ti6Al4V,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 структурна повърхност.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Вътрешен диаметър от  2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C6136">
        <w:rPr>
          <w:rFonts w:ascii="Times New Roman" w:hAnsi="Times New Roman" w:cs="Times New Roman"/>
          <w:sz w:val="24"/>
          <w:szCs w:val="24"/>
        </w:rPr>
        <w:t xml:space="preserve"> до 36mm, най-малко 1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размера в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цялата </w:t>
      </w:r>
      <w:r w:rsidRPr="00EC6136">
        <w:rPr>
          <w:rFonts w:ascii="Times New Roman" w:hAnsi="Times New Roman" w:cs="Times New Roman"/>
          <w:sz w:val="24"/>
          <w:szCs w:val="24"/>
        </w:rPr>
        <w:t>серия.</w:t>
      </w:r>
    </w:p>
    <w:p w:rsidR="00580E1C" w:rsidRPr="00DB725B" w:rsidRDefault="00DB725B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B725B">
        <w:rPr>
          <w:rFonts w:ascii="Times New Roman" w:hAnsi="Times New Roman" w:cs="Times New Roman"/>
          <w:b/>
          <w:bCs/>
          <w:sz w:val="24"/>
          <w:szCs w:val="24"/>
        </w:rPr>
        <w:t xml:space="preserve">3, </w:t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</w:rPr>
        <w:t>Керамична Феморална глава</w:t>
      </w:r>
    </w:p>
    <w:p w:rsidR="00580E1C" w:rsidRPr="00EC6136" w:rsidRDefault="00580E1C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Керамични феморални глави съвместими с конус 12/14.  Главите са изработени от висококачествена керамика с наличие на циркониеви частици и частици алуминиев оксид за елиминиране възможността за създаване на пукнатини. Главите са  високо полирани с цел минимално износване. </w:t>
      </w:r>
    </w:p>
    <w:p w:rsidR="00580E1C" w:rsidRPr="00EC6136" w:rsidRDefault="00580E1C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eastAsia="Arial" w:hAnsi="Times New Roman" w:cs="Times New Roman"/>
          <w:sz w:val="24"/>
          <w:szCs w:val="24"/>
        </w:rPr>
        <w:t>Керамика</w:t>
      </w:r>
      <w:r w:rsidRPr="00EC613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7C6502" w:rsidRPr="00EC6136" w:rsidRDefault="00580E1C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Arial" w:hAnsi="Times New Roman" w:cs="Times New Roman"/>
          <w:sz w:val="24"/>
          <w:szCs w:val="24"/>
        </w:rPr>
        <w:t>Диаметър 32 и 36 mm. Латерализации на главите: +1, +1.5, +5, +8.5, +9, +12.5.</w:t>
      </w:r>
    </w:p>
    <w:p w:rsidR="007C6502" w:rsidRPr="00EC6136" w:rsidRDefault="007C6502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0E1C" w:rsidRPr="00914906" w:rsidRDefault="00F3133F" w:rsidP="00DB7FE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DB7FE1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Система за тотално безциментно ендопротезиране на тазобедрената става с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костно съхраняващо стебло и 32 и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3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мм 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метални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глав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върху полиетиленов инлей</w:t>
      </w:r>
    </w:p>
    <w:p w:rsidR="00580E1C" w:rsidRPr="00EC6136" w:rsidRDefault="00DB725B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>Бедрена компонента с безциментна фиксация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B725B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5B">
        <w:rPr>
          <w:rFonts w:ascii="Times New Roman" w:hAnsi="Times New Roman" w:cs="Times New Roman"/>
          <w:b/>
          <w:sz w:val="24"/>
          <w:szCs w:val="24"/>
        </w:rPr>
        <w:t>СТАНДАРТНО СТЕБЛО</w:t>
      </w:r>
      <w:r w:rsidRPr="00EC6136">
        <w:rPr>
          <w:rFonts w:ascii="Times New Roman" w:hAnsi="Times New Roman" w:cs="Times New Roman"/>
          <w:sz w:val="24"/>
          <w:szCs w:val="24"/>
        </w:rPr>
        <w:t xml:space="preserve"> – Тазобедрено стебло за безциментно закрепване без яка с оптимизирана дължина и тънка геометрия. 130-градусов ъгъл на шийката, конус на шийката 12/14. Стандартно стебло, проксимално покрито с високо порьозно покритие за изключителна първична стабилност. Проксимално трапецоидно сечение спомагащо понасянето на аксиалния и торзионния стрес и промотиращо първоначална стабилност. Оптимизираната дължина на стеблото позволява поставянето му чрез мини инвазивни техники и достъпи. Скосеното рамо на стеблото улеснява неговото поставяне и самозаключване в канала на фемура. В дисталния си край стеблото е тясно и със заострен връх, за избягване на контакт с кортекса, водещ до дистална следоперативна болка в бедрото. Размери: Най-малко 13 размера. Материал: Ti-6Al-4V сплав.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5B">
        <w:rPr>
          <w:rFonts w:ascii="Times New Roman" w:hAnsi="Times New Roman" w:cs="Times New Roman"/>
          <w:b/>
          <w:sz w:val="24"/>
          <w:szCs w:val="24"/>
        </w:rPr>
        <w:t>ЛАТЕРАЛИЗИРАНО СТЕБЛО</w:t>
      </w:r>
      <w:r w:rsidR="00DB725B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(с изместване „High Оffset“) – Тазобедрено стебло за безциментно закрепване без яка с оптимизирана дължина, тънка геометрия и директна латерализация. 130-градусов ъгъл на шийката, конус на шийката 12/14. Стандартно стебло, проксимално покрито с високо порьозно покритие за изключителна първична стабилност. Проксимално трапецоидно сечение спомагащо понасянето на аксиалния и торзионния стрес и промотиращо първоначална стабилност. Оптимизираната дължина на стеблото позволява поставянето му чрез мини инвазивни техники и достъпи. Скосеното рамо на стеблото улеснява неговото поставяне и самозаключване в канала на фемура. В дисталния си край стеблото е тясно и със заострен връх, за избягване на контакт с кортекса, водещ до дистална следоперативна болка в бедрото. Размери: Най-малко 13 размера. Материал: Ti-6Al-4V сплав.</w:t>
      </w:r>
    </w:p>
    <w:p w:rsidR="00580E1C" w:rsidRPr="00EC6136" w:rsidRDefault="00DB725B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E1C" w:rsidRPr="00DB725B">
        <w:rPr>
          <w:rFonts w:ascii="Times New Roman" w:eastAsia="Arial" w:hAnsi="Times New Roman" w:cs="Times New Roman"/>
          <w:b/>
          <w:sz w:val="24"/>
          <w:szCs w:val="24"/>
        </w:rPr>
        <w:t>Ацетабуларна компонента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 xml:space="preserve"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градуса. </w:t>
      </w:r>
      <w:r w:rsidR="00580E1C"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="00580E1C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E1C" w:rsidRPr="00EC61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0E1C" w:rsidRPr="00EC6136">
        <w:rPr>
          <w:rFonts w:ascii="Times New Roman" w:hAnsi="Times New Roman" w:cs="Times New Roman"/>
          <w:sz w:val="24"/>
          <w:szCs w:val="24"/>
          <w:lang w:val="ru-RU"/>
        </w:rPr>
        <w:t>Сплав от  Ti6Al4V,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 xml:space="preserve"> структурна повърхност.</w:t>
      </w:r>
    </w:p>
    <w:p w:rsidR="00580E1C" w:rsidRPr="00EC6136" w:rsidRDefault="00580E1C" w:rsidP="00DB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Вътрешен диаметър от  32 до 36mm, най-малко 1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размера в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цялата </w:t>
      </w:r>
      <w:r w:rsidRPr="00EC6136">
        <w:rPr>
          <w:rFonts w:ascii="Times New Roman" w:hAnsi="Times New Roman" w:cs="Times New Roman"/>
          <w:sz w:val="24"/>
          <w:szCs w:val="24"/>
        </w:rPr>
        <w:t>серия.</w:t>
      </w:r>
    </w:p>
    <w:p w:rsidR="00580E1C" w:rsidRPr="00EC6136" w:rsidRDefault="00580E1C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Полиетиленова ацетабуларна вложка: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Ацетабуларна полиетиленова вложка изработена от умерено висока степен на свързаност на полимерните молекули Moderately High Crosslinked UHMWРЕ. Вътрешен диаметър от 32 мм и 36 мм. Най-малко 3 възможности за вложка – неутрална, +4 мм неутрална и </w:t>
      </w:r>
      <w:r w:rsidRPr="00EC6136">
        <w:rPr>
          <w:rFonts w:ascii="Times New Roman" w:hAnsi="Times New Roman" w:cs="Times New Roman"/>
          <w:sz w:val="24"/>
          <w:szCs w:val="24"/>
        </w:rPr>
        <w:t xml:space="preserve">, 10°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 . Размери: най-малко 10 размера. Материал: UHMWРЕ.</w:t>
      </w:r>
    </w:p>
    <w:p w:rsidR="00DB725B" w:rsidRDefault="00DB725B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80E1C" w:rsidRPr="00DB725B">
        <w:rPr>
          <w:rFonts w:ascii="Times New Roman" w:hAnsi="Times New Roman" w:cs="Times New Roman"/>
          <w:b/>
          <w:bCs/>
          <w:sz w:val="24"/>
          <w:szCs w:val="24"/>
        </w:rPr>
        <w:t>. Метална Феморална глава</w:t>
      </w:r>
    </w:p>
    <w:p w:rsidR="00DB725B" w:rsidRDefault="00580E1C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Феморална глава</w:t>
      </w:r>
    </w:p>
    <w:p w:rsidR="00DB725B" w:rsidRDefault="00580E1C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Диаметър 32 и 36 mm с възможност за  Co-Cr и керамична глава и с конус 12/14. Къса, средна и дълга шийка.</w:t>
      </w:r>
    </w:p>
    <w:p w:rsidR="00580E1C" w:rsidRPr="00DB725B" w:rsidRDefault="00580E1C" w:rsidP="00DB7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eastAsia="Arial" w:hAnsi="Times New Roman" w:cs="Times New Roman"/>
          <w:sz w:val="24"/>
          <w:szCs w:val="24"/>
        </w:rPr>
        <w:t>Диаметър 32 и 36 mm. Латерализации на главите: +1, +1.5, +5, +8.5, +9, +12.5.</w:t>
      </w:r>
    </w:p>
    <w:p w:rsidR="00580E1C" w:rsidRPr="00DB725B" w:rsidRDefault="00580E1C" w:rsidP="00DB725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0E1C" w:rsidRPr="00914906" w:rsidRDefault="00F3133F" w:rsidP="00925D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9,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„Система за ревизионно ендопротезиране на тазобедрената става с ревизионно стъбло с механично закрепване“</w:t>
      </w:r>
    </w:p>
    <w:p w:rsidR="00580E1C" w:rsidRPr="00DB725B" w:rsidRDefault="00DB725B" w:rsidP="00DB725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en-US"/>
        </w:rPr>
        <w:t>Стъбло за ревизионно ендопротезиране с механично закрепване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Тазобедрено стъбло за безциментно закрепване с яка. 135-градусов ъгъл на шийката, конус на шийката 12/14. Стандартно и латерализирано (high offset) стебло: цялостно покрито с хидроксиапатит и с  конус 12/14. Подходящо за пациенти с „Дефект на Папровски Тип 1 до 3Б”. Ревизионно стебло с 40мм по-дълго от стандартното стъбло. Вертикални бразди и хидроксиапатитно покритие на стеблото за по-добра стабилизация и избягване на дистална тазова следоперативна болка.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Ti-6Al-4V сплав.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Най-малко 9 размера стандартно ревизионно стебло. Най-малко 9 размера латеразизирано стебло.</w:t>
      </w:r>
    </w:p>
    <w:p w:rsidR="00580E1C" w:rsidRPr="00EC6136" w:rsidRDefault="00DB725B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E1C" w:rsidRPr="00DB725B">
        <w:rPr>
          <w:rFonts w:ascii="Times New Roman" w:eastAsia="Arial" w:hAnsi="Times New Roman" w:cs="Times New Roman"/>
          <w:b/>
          <w:sz w:val="24"/>
          <w:szCs w:val="24"/>
        </w:rPr>
        <w:t>Ацетабуларна компонента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>, представляваща пълна хемисфера, с „пресфит“ закрепване. Капсулата е покрита с порьозен титаний и има 3 отвора за допълнително закрепване със спонгиозни винтове. Дизайнът на капсулата не позволява ротация на инлея. Ъгъл на поставяне на винтовете в капсулата до 34 градуса.</w:t>
      </w:r>
      <w:r w:rsidR="00580E1C"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="00580E1C" w:rsidRPr="00EC6136">
        <w:rPr>
          <w:rFonts w:ascii="Times New Roman" w:eastAsia="Arial" w:hAnsi="Times New Roman" w:cs="Times New Roman"/>
          <w:sz w:val="24"/>
          <w:szCs w:val="24"/>
        </w:rPr>
        <w:t>Материал:   Сплав от  Ti6Al4V, структурна повърхност.</w:t>
      </w:r>
    </w:p>
    <w:p w:rsidR="00580E1C" w:rsidRPr="00EC6136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eastAsia="Arial" w:hAnsi="Times New Roman" w:cs="Times New Roman"/>
          <w:sz w:val="24"/>
          <w:szCs w:val="24"/>
        </w:rPr>
        <w:t>Размери: Вътрешен диаметър от  32 до 36mm, най-малко 10 размера в цялата серия.</w:t>
      </w:r>
    </w:p>
    <w:p w:rsidR="00580E1C" w:rsidRPr="00DB725B" w:rsidRDefault="00580E1C" w:rsidP="00EC6136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Полиетиленова ацетабуларна вложка: </w:t>
      </w:r>
      <w:r w:rsidRPr="00EC6136">
        <w:rPr>
          <w:rFonts w:ascii="Times New Roman" w:eastAsia="Arial" w:hAnsi="Times New Roman" w:cs="Times New Roman"/>
          <w:sz w:val="24"/>
          <w:szCs w:val="24"/>
        </w:rPr>
        <w:t xml:space="preserve">Ацетабуларна полиетиленова вложка изработена от умерено висока степен на свързаност на полимерните молекули Moderately High Crosslinked UHMWРЕ. Вътрешен диаметър от 32 мм и 36 мм. Най-малко 3 възможности за вложка – неутрална, +4 </w:t>
      </w:r>
      <w:r w:rsidRPr="00DB725B">
        <w:rPr>
          <w:rFonts w:ascii="Times New Roman" w:eastAsia="Arial" w:hAnsi="Times New Roman" w:cs="Times New Roman"/>
          <w:sz w:val="24"/>
          <w:szCs w:val="24"/>
        </w:rPr>
        <w:t xml:space="preserve">мм неутрална и </w:t>
      </w:r>
      <w:r w:rsidRPr="00DB725B">
        <w:rPr>
          <w:rFonts w:ascii="Times New Roman" w:hAnsi="Times New Roman" w:cs="Times New Roman"/>
          <w:sz w:val="24"/>
          <w:szCs w:val="24"/>
        </w:rPr>
        <w:t xml:space="preserve">, 10° </w:t>
      </w:r>
      <w:r w:rsidRPr="00DB725B">
        <w:rPr>
          <w:rFonts w:ascii="Times New Roman" w:eastAsia="Arial" w:hAnsi="Times New Roman" w:cs="Times New Roman"/>
          <w:sz w:val="24"/>
          <w:szCs w:val="24"/>
        </w:rPr>
        <w:t xml:space="preserve"> . Размери: най-малко 10 размера. Материал: UHMWРЕ.</w:t>
      </w:r>
    </w:p>
    <w:p w:rsidR="00580E1C" w:rsidRPr="00DB725B" w:rsidRDefault="00DB725B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DB725B">
        <w:rPr>
          <w:rFonts w:ascii="Times New Roman" w:hAnsi="Times New Roman" w:cs="Times New Roman"/>
          <w:b/>
          <w:sz w:val="24"/>
          <w:szCs w:val="24"/>
        </w:rPr>
        <w:t>3. Феморална глава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Диаметър 28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6136">
        <w:rPr>
          <w:rFonts w:ascii="Times New Roman" w:hAnsi="Times New Roman" w:cs="Times New Roman"/>
          <w:sz w:val="24"/>
          <w:szCs w:val="24"/>
        </w:rPr>
        <w:t xml:space="preserve"> 32,36 mm с възможност за  Co-Cr и керамична глава и с конус 12/14. Къса, средна и дълга шийка.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E1C" w:rsidRPr="00914906" w:rsidRDefault="00F3133F" w:rsidP="00925D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925D1B" w:rsidRPr="0091490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. 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„Система за ревизионно ендопротезиране на тазобедрената става с ревизионно стъбло с циментно закр</w:t>
      </w:r>
      <w:r w:rsidR="00925D1B" w:rsidRPr="009149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епване“ </w:t>
      </w:r>
    </w:p>
    <w:p w:rsidR="00580E1C" w:rsidRPr="00D86DC7" w:rsidRDefault="00D86DC7" w:rsidP="00D86DC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EC61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0E1C" w:rsidRPr="00EC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Стъбло за ревизионно ендопротезиране с </w:t>
      </w:r>
      <w:r w:rsidR="00580E1C" w:rsidRPr="00EC6136">
        <w:rPr>
          <w:rFonts w:ascii="Times New Roman" w:hAnsi="Times New Roman" w:cs="Times New Roman"/>
          <w:b/>
          <w:sz w:val="24"/>
          <w:szCs w:val="24"/>
        </w:rPr>
        <w:t>циментно</w:t>
      </w:r>
      <w:r w:rsidR="00580E1C" w:rsidRPr="00EC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закрепване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Технически характеристики: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Полирано тазобедрено стебло за циментно закрепване с иновативен патентован дизайн с тройно клиновидна форма със стандратна, латерализираща, ревизионна и мини опция. 130-гардусов ъгъл на шийката за стандартно, латерализиращо и ревизионно стебло и 125 градуса за мини стебло, Конус на шийката 12/14. Стандартно стебло най-малко 8 размера. Латерализиращо стебло най-малко 8 размера. Ревизионно стебло най-малко 6 размера. Мини стебло най малко 4 размера.</w:t>
      </w:r>
    </w:p>
    <w:p w:rsidR="00580E1C" w:rsidRPr="00EC6136" w:rsidRDefault="00D86DC7" w:rsidP="00EC6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EC6136">
        <w:rPr>
          <w:rFonts w:ascii="Times New Roman" w:hAnsi="Times New Roman" w:cs="Times New Roman"/>
          <w:b/>
          <w:sz w:val="24"/>
          <w:szCs w:val="24"/>
        </w:rPr>
        <w:t xml:space="preserve">2. Ревизонна ацетабуларна клетка, </w:t>
      </w:r>
      <w:r w:rsidR="00580E1C" w:rsidRPr="00925D1B">
        <w:rPr>
          <w:rFonts w:ascii="Times New Roman" w:hAnsi="Times New Roman" w:cs="Times New Roman"/>
          <w:b/>
          <w:sz w:val="24"/>
          <w:szCs w:val="24"/>
        </w:rPr>
        <w:t>тип Burch-</w:t>
      </w:r>
      <w:r w:rsidR="00580E1C" w:rsidRPr="00925D1B">
        <w:rPr>
          <w:rFonts w:ascii="Times New Roman" w:hAnsi="Times New Roman" w:cs="Times New Roman"/>
          <w:b/>
          <w:sz w:val="24"/>
          <w:szCs w:val="24"/>
          <w:lang w:val="en-US"/>
        </w:rPr>
        <w:t>Schneider</w:t>
      </w:r>
      <w:r w:rsidR="00580E1C" w:rsidRPr="00925D1B">
        <w:rPr>
          <w:rFonts w:ascii="Times New Roman" w:hAnsi="Times New Roman" w:cs="Times New Roman"/>
          <w:b/>
          <w:sz w:val="24"/>
          <w:szCs w:val="24"/>
        </w:rPr>
        <w:t>.</w:t>
      </w:r>
      <w:r w:rsidR="00580E1C" w:rsidRPr="00EC6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E1C" w:rsidRPr="00EC6136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П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ротрузионната клетка трябва да е специално </w:t>
      </w:r>
      <w:r w:rsidRPr="00EC6136">
        <w:rPr>
          <w:rFonts w:ascii="Times New Roman" w:hAnsi="Times New Roman" w:cs="Times New Roman"/>
          <w:sz w:val="24"/>
          <w:szCs w:val="24"/>
        </w:rPr>
        <w:t xml:space="preserve">обособена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за лявата и за дясната страна, да има отвори за закрепване с винтове </w:t>
      </w:r>
      <w:r w:rsidRPr="00EC6136">
        <w:rPr>
          <w:rFonts w:ascii="Times New Roman" w:hAnsi="Times New Roman" w:cs="Times New Roman"/>
          <w:sz w:val="24"/>
          <w:szCs w:val="24"/>
        </w:rPr>
        <w:t xml:space="preserve">от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20-60 мм в ацетабулум, илиум и исхиум и да позволява контуриране.</w:t>
      </w: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580E1C" w:rsidRPr="00EC6136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Титан</w:t>
      </w:r>
    </w:p>
    <w:p w:rsidR="00580E1C" w:rsidRPr="00EC6136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П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оне 7 размера от 48-72 мм външен диаметър и 45-69 мм вътрешен диаметър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0E1C" w:rsidRPr="00EC6136" w:rsidRDefault="00580E1C" w:rsidP="00EC61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E1C" w:rsidRPr="00914906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80E1C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. „Система за ревизионно ендопротезиране на тазобедрената става с ревизионно модулно стъбло, ревизионен ацетабулим с аугменти“</w:t>
      </w:r>
    </w:p>
    <w:p w:rsidR="00580E1C" w:rsidRPr="00EC6136" w:rsidRDefault="00D86DC7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EC6136">
        <w:rPr>
          <w:rFonts w:ascii="Times New Roman" w:hAnsi="Times New Roman" w:cs="Times New Roman"/>
          <w:b/>
          <w:sz w:val="24"/>
          <w:szCs w:val="24"/>
          <w:lang w:val="en-US"/>
        </w:rPr>
        <w:t>1.Стъбло за ревизионно ендопротезиране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Модулно безциментно ревизионно стебло, изградено от подсилена титаниева сплав. Проксимална част на безциментното ревизионно стебло трябва да е с конус 12/14, CCD ъгъл 135 градуса. Размерът на проксималната част трябва да е с диаметър от общо 20 мм до общо 28 мм със стъпки от по наймалко 4 мм и наймалко 4 височини от 75мм до 105мм, като да дава възможност за промяна на ротацията спрямо дисталната част на стеблото в цяла окръжност. Дистална част на стеблото трябва да е в поне два варианта, права и анатомично извита и да бъде с диаметър от 14 мм до 31 мм със стъпка 1 мм и да бъде с дължини от 140 мм до 290 мм, със стъпка наймного 50 мм. Връзката между дисталната и проксималната част трябва да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се осъществява с помощта на заключващ винт. Острието на дисталната част на стема трябва да е налично в кръгла форма и да има вертикални прорези, увеличаващи площта и не позволяващи ротация на стеблото във фемура. Дисталния край на стеблото трябва да е заострен с цел елиминиране на постоперативна болка в бедрото.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подсилена Ti6Al4V сплав.</w:t>
      </w:r>
    </w:p>
    <w:p w:rsidR="00580E1C" w:rsidRPr="00EC6136" w:rsidRDefault="00D86DC7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EC6136">
        <w:rPr>
          <w:rFonts w:ascii="Times New Roman" w:hAnsi="Times New Roman" w:cs="Times New Roman"/>
          <w:b/>
          <w:sz w:val="24"/>
          <w:szCs w:val="24"/>
          <w:lang w:val="en-US"/>
        </w:rPr>
        <w:t>2.Безциментен ревизионен ацетабулум</w:t>
      </w:r>
    </w:p>
    <w:p w:rsidR="00D86DC7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Титаниева капсула представляваща пълна хемисфера, със стандартен и дълбок вариант, с „пресфит“ закрепване. Капсулата е покрита с силно порьозен титан и има отвори за допълнително закрепване със спонгиозни и кортикални винтове. Дизайнът на капсулата не позволява ротация на инлея. Ъгъл на поставяне на винтовете в капсулата до 34 градуса. Ревизионната капсула трябва да позволява поставянето на безциментни аугменти покрити със силно порьозен титан. Размери:  наймалко 10 размера.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Ti6Al4V сплав, структурна повърхност.</w:t>
      </w:r>
    </w:p>
    <w:p w:rsidR="00D86DC7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2.1. Ревизионна полиетиленова ацетабуларна вложка с вътрешен диаметър до 36 мм Ацетабуларна полиетиленова вложка изработена от ултра висока степен на свързаност на полимерните молекули Ultra High Moleculary Weight Crosslinked Polyethylene UHMWРЕ. Вътрешен диаметър от 32 мм и 36 мм. Наймалко 2 възможности за вложка  неутрална и +4 мм неутрална. Размери: наймалко 10 размера.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UHMWРЕ.</w:t>
      </w:r>
    </w:p>
    <w:p w:rsidR="00580E1C" w:rsidRPr="00EC6136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lang w:val="en-US"/>
        </w:rPr>
        <w:t>2.2.Кортикални винтове за ацетабуларна капсула  Самонарезни винтове, без необходимост от предварително нарязване на резба в ацетабулума.  Размери: Диаметър 5,5 мм; дължини – 25 мм, 30 мм, 35 мм, 40 мм, 45 мм, 50 мм, 55 мм, 60 мм, 65 мм. Материал TiAl6V4 сплав.</w:t>
      </w:r>
    </w:p>
    <w:p w:rsidR="00580E1C" w:rsidRPr="00EC6136" w:rsidRDefault="00D86DC7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EC6136">
        <w:rPr>
          <w:rFonts w:ascii="Times New Roman" w:hAnsi="Times New Roman" w:cs="Times New Roman"/>
          <w:b/>
          <w:sz w:val="24"/>
          <w:szCs w:val="24"/>
          <w:lang w:val="en-US"/>
        </w:rPr>
        <w:t>3. Безциментни ацетабуларни аугменти за ревизионен ацетабулум</w:t>
      </w:r>
    </w:p>
    <w:p w:rsidR="00D86DC7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Безциментните ацетабуларни аугменти трябва да оказват допълнителна стабилност и упора на тазовата геометрия в случаи на тежка костна загуба. Трябва да са изградени от високо порьозен титан. Системата трябва да предлага частични хемисферични аугменти, с дебелини от 10 мм до 30 мм, но не помалко от 4 размера за всички диаметри; поддържащи аугменти в неутрален, ляв и десен вариант и различна насоченост на винтовете; поддържащи вложки, предлагащи поне 3 различни ъглови опции. Аугментите трябва да позволяват поставянето както на спонгиозни, така и на кортикални, а също и полиаксиални и незаключващи винтове под различен ъгъл.</w:t>
      </w:r>
    </w:p>
    <w:p w:rsidR="00580E1C" w:rsidRPr="00EC6136" w:rsidRDefault="00580E1C" w:rsidP="00D86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3.1.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Винтовете за ацетабуларни аугменти  полиаксиални и заключващи. Трябва да са самонарезни винтове, без необходимост от предварително нарязване на резба в ацетабулума.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 xml:space="preserve"> Диаметър 5,5 мм; дължини от 25 мм до 70 мм.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Материал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TiAl6V4 сплав.</w:t>
      </w:r>
    </w:p>
    <w:p w:rsidR="00580E1C" w:rsidRPr="00EC6136" w:rsidRDefault="00D86DC7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E1C" w:rsidRPr="00EC6136">
        <w:rPr>
          <w:rFonts w:ascii="Times New Roman" w:hAnsi="Times New Roman" w:cs="Times New Roman"/>
          <w:b/>
          <w:sz w:val="24"/>
          <w:szCs w:val="24"/>
        </w:rPr>
        <w:t>4.Феморална глава</w:t>
      </w:r>
    </w:p>
    <w:p w:rsidR="00580E1C" w:rsidRPr="00EC6136" w:rsidRDefault="00580E1C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 Диаметър 28 и 32</w:t>
      </w:r>
      <w:r w:rsidRPr="00EC61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и 36 mm с възможност за  Co-Cr и керамична глава и с конус 12/14. Къса, средна и дълга шийка.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60A" w:rsidRPr="00085DEA" w:rsidRDefault="00F3133F" w:rsidP="007C76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7C760A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C760A" w:rsidRPr="009149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7C760A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„Система за тотално ендопротезиране на колянна става с възможност за използване на феморална компонента с дълбока флексия и тибиална компонента с подвижен инсърт”</w:t>
      </w:r>
      <w:r w:rsidR="007C760A" w:rsidRPr="00085D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1. Феморална компонента стандартна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Обособено за дясно и обособено за ляво коляно.  Изградена от хром кобалт, най-малко 8 размера. Феморален компонент в два дизайна за запазване и за жертване на задните кръстни връзки. Възможност за избор феморален компонент за циментна и безциментена фиксация.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2. Феморална компонента дълбока флексия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Обособено за дясно и обособено за ляво коляно.  Изградена от хром кобалт, най-малко 8 размера. Възможност за комбиниране на феморален компонент за дълбока флексия с фиксирани и подвижни тибиални компоненти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3. Тибиален имплант стандартен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Титаниева или CoCr сплав за тибиалните фиксираните компоненти, най-малко 7 размера. Възможност за комбинация на различни размери на фемуралните и тибиалните компоненти. Възможност за гама вакуум стерилизирани тибиални инсерти. Тибиален имплант в два дизайна за запазване и за жертване на задните кръстни връзки в най-малко 7 размера и минимум 8 дебелини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4. Тибиален имплант - подвижен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CoCr тибиално плато за  въртящите се компоненти, най-малко 8 размера на тибиалното плато. Възможност за комбиниране на подвижните тибиални компоненти /импланти със стандартните феморални компоненти интраоперативно. Възможност за гама вакуум стерилизирани тибиални инсерти. Тибиален имплант в два дизайна за запазване и за жертване на задните кръстни връзки в най-малко 6 размера и минимум 4 дебелини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5. Патела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Патела, овална, куполна с три клина.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Полиетилен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760A" w:rsidRPr="00085DEA" w:rsidRDefault="00F3133F" w:rsidP="007C76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7C760A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. „Система за тотално ендопротезиране на колянна става с възможност за използване на феморална компонента  и тибиална компонента с подвижен и фиксиран инсърт.”</w:t>
      </w:r>
      <w:r w:rsidR="007C760A" w:rsidRPr="00085D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C760A" w:rsidRPr="00085DEA" w:rsidRDefault="007C760A" w:rsidP="007C76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EA">
        <w:rPr>
          <w:rFonts w:ascii="Times New Roman" w:hAnsi="Times New Roman" w:cs="Times New Roman"/>
          <w:b/>
          <w:sz w:val="24"/>
          <w:szCs w:val="24"/>
        </w:rPr>
        <w:tab/>
        <w:t xml:space="preserve">1. Феморална компонента стандартна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Феморален компонент с циментна фиксация, обособен за дясно и обособен за ляво коляно, с жертване на задна кръстна връзка. Сагиталният профил на компонента е изграден от множество пресичащи се радиуса за предоставяне на максимална тибиофеморална контактна площ и възможно най-малък контактен стрес в основните зони на натоварване по време на движение. С възможност за избор между стандартен и тесен фемурален компонент. Размери: най-малко 14 размера. Материал: Кобалт - хром сплав.</w:t>
      </w:r>
    </w:p>
    <w:p w:rsidR="007C760A" w:rsidRPr="00085DEA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EA">
        <w:rPr>
          <w:rFonts w:ascii="Times New Roman" w:hAnsi="Times New Roman" w:cs="Times New Roman"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 xml:space="preserve">2. Тибиален имплант </w:t>
      </w:r>
    </w:p>
    <w:p w:rsidR="007C760A" w:rsidRPr="00EC6136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Тибиален симетричен компонент с циментна фиксация, с жертване на задна кръстна връзка и с фиксиран тибиален инсърт. Възможност за комбинация на различни размери на фемуралните и тибиалните компоненти. Високо полирана артикулираща повърхност. Наличие на вдлъбнатини в дисталната част на тибиалния компонент за оптимална циментна фиксация. Наличие на  опорен ръб и жлеб в предната и задната част на компонента за оптимална фиксация на тибиалния инсърт. Размери: най-малко 10 размера. Материал: Кобалт - хром сплав.</w:t>
      </w:r>
    </w:p>
    <w:p w:rsidR="007C760A" w:rsidRPr="00085DEA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>3. Тибиален инсърт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Полиетиленов тибиален симетричен инсърт с възможност за гама вакуум стерилизирани тибиални инсърти с жертване на задна кръстна връзка. Размери: най-малко 10 размера и минимум 10 дебелини. Материал: Полиетилен.</w:t>
      </w:r>
    </w:p>
    <w:p w:rsidR="007C760A" w:rsidRPr="00085DEA" w:rsidRDefault="007C760A" w:rsidP="007C760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>4. Патела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6136">
        <w:rPr>
          <w:rFonts w:ascii="Times New Roman" w:hAnsi="Times New Roman" w:cs="Times New Roman"/>
          <w:sz w:val="24"/>
          <w:szCs w:val="24"/>
        </w:rPr>
        <w:t>Патела, овална, куполна с три клина с анатомична или медиализирана опция. Изцяло изградена от полиетилен. Размери: най-малко 5 размера.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7C760A" w:rsidRPr="00EC6136" w:rsidRDefault="00F3133F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7C760A" w:rsidRPr="00EC61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7C760A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7C760A" w:rsidRPr="00EC6136">
        <w:rPr>
          <w:rFonts w:ascii="Times New Roman" w:hAnsi="Times New Roman" w:cs="Times New Roman"/>
          <w:b/>
          <w:color w:val="FF0000"/>
          <w:sz w:val="24"/>
          <w:szCs w:val="24"/>
        </w:rPr>
        <w:t>Система за уникондилно ендопротезиране на колянна става</w:t>
      </w:r>
      <w:r w:rsidR="007C760A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>1.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</w:rPr>
        <w:t>Уникондилен феморален компонент</w:t>
      </w:r>
      <w:r w:rsidRPr="00EC6136">
        <w:rPr>
          <w:rFonts w:ascii="Times New Roman" w:hAnsi="Times New Roman" w:cs="Times New Roman"/>
          <w:sz w:val="24"/>
          <w:szCs w:val="24"/>
        </w:rPr>
        <w:t xml:space="preserve"> за циментно закрепване, обособен за дясно и обособен за ляво коляно, в два варианта  ляво медиален/дясно латерален и дясно медиален/ляво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>латерален.  Изграден от хром кобалт, наймалко 6 размера, наличие на два пега за подсилване на фиксацията.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>2.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</w:rPr>
        <w:t>Уникондилен тибиален компонент</w:t>
      </w:r>
      <w:r w:rsidRPr="00EC6136">
        <w:rPr>
          <w:rFonts w:ascii="Times New Roman" w:hAnsi="Times New Roman" w:cs="Times New Roman"/>
          <w:sz w:val="24"/>
          <w:szCs w:val="24"/>
        </w:rPr>
        <w:t xml:space="preserve"> за циментно закрепване, обособен за дясно и обособен за ляво коляно, в два варианта ляво медиален/дясно латерален и дясно медиален/ляво латерален.  Изграден от титаниева сплав, най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малко 6 размера, наличие на тибиален кил за подсилване на фиксацията.</w:t>
      </w:r>
    </w:p>
    <w:p w:rsidR="007C760A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5DEA">
        <w:rPr>
          <w:rFonts w:ascii="Times New Roman" w:hAnsi="Times New Roman" w:cs="Times New Roman"/>
          <w:b/>
          <w:sz w:val="24"/>
          <w:szCs w:val="24"/>
        </w:rPr>
        <w:t>3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  <w:r w:rsidRPr="00EC6136">
        <w:rPr>
          <w:rFonts w:ascii="Times New Roman" w:hAnsi="Times New Roman" w:cs="Times New Roman"/>
          <w:b/>
          <w:sz w:val="24"/>
          <w:szCs w:val="24"/>
        </w:rPr>
        <w:t>Уникондилен тибиален инсърт</w:t>
      </w:r>
      <w:r w:rsidRPr="00EC6136">
        <w:rPr>
          <w:rFonts w:ascii="Times New Roman" w:hAnsi="Times New Roman" w:cs="Times New Roman"/>
          <w:sz w:val="24"/>
          <w:szCs w:val="24"/>
        </w:rPr>
        <w:t>, обособен за дясно и обособен за ляво коляно, в два варианта ляво медиален/дясно латерален и дясно медиален/ляво латерален, с възможност за гама вакуум стерилизирани тибиални инсерти. Тибиален имплант в наймалко 6 размера и минимум 5 дебелини.</w:t>
      </w:r>
    </w:p>
    <w:p w:rsidR="007C760A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60A" w:rsidRPr="00085DEA" w:rsidRDefault="00F3133F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7C760A" w:rsidRPr="009149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C760A" w:rsidRPr="00085DEA">
        <w:rPr>
          <w:rFonts w:ascii="Times New Roman" w:hAnsi="Times New Roman" w:cs="Times New Roman"/>
          <w:b/>
          <w:color w:val="FF0000"/>
          <w:sz w:val="24"/>
          <w:szCs w:val="24"/>
        </w:rPr>
        <w:t>„Система за ревизионно ендопротезиране на коляна става с мобилна подложка, с циментно закрепване и титаниеви ръкави“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EC6136">
        <w:rPr>
          <w:rFonts w:ascii="Times New Roman" w:hAnsi="Times New Roman" w:cs="Times New Roman"/>
          <w:b/>
          <w:sz w:val="24"/>
          <w:szCs w:val="24"/>
        </w:rPr>
        <w:t>Ревизионен Феморален компонент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Феморална компонента трябва да е специално обособена за ляво и дясно коляно и да предлага задно стабилизиран вариант за жертвана задна кръстна връзка, както и да е съвместим с фиксирана или мобилна полиетиленова подложка. Фемурът трябва да дава възможност за използване на циментови и безциментови клиновидни подложки или аугменти, както и на интрамедуларни безциментни стъбла, които да се използват при компенсиране на костни дефекти. Фемурът трябва да е с поне 6 различни размера. Сагиталният профил на компонента е изграден от най-малко 3 различни пресичащи се радиуса за предоставяне на максимална тибиофеморална контактна площ и възможно най-малък контактен стрес в основните зони на натоварване. Материал: Co-Cr.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2. Феморални аугменти.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Модулни универсални безциментни стемове: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Универсалните безциментни интрамедуларни стемове да са цялостно изградени от титаниева сплав, като са подходящи както за фемурални, така и за тибиални компоненти. Стемовете са цялостно покрити с жлебове за оптимална фиксация в интрамедуларния канал и с цел предотвратяване на ротацията в канала. Трябва да са с дължини 75 мм, 115 мм и 150 мм и дебелини от 10 до 24 мм с растер по 2 мм.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адаптери:</w:t>
      </w:r>
      <w:r w:rsidRPr="00EC6136">
        <w:rPr>
          <w:rFonts w:ascii="Times New Roman" w:hAnsi="Times New Roman" w:cs="Times New Roman"/>
          <w:sz w:val="24"/>
          <w:szCs w:val="24"/>
        </w:rPr>
        <w:t>Феморални титаниеви адаптери, позволяващи позиционирането на стема на 5 или 7 градуса валгусен ъгъл.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болтове: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титаниеви болтове, позволяващи неутрално позициониране на стема или с отместване +2 мм или -2 мм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постериорни и дистални аугменти: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Фемуралните аугментите трябва да са титаниеви и да са постериорни и дистални за всеки размер на фемура, отделно в ляв и десен вариант и с поне 4 различни дебелини.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ръкави: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Безциментни феморалните ръкави за метафизарно закрепване, цялостно изградени от титаниева сплав. Ръкавите трябва да са с  конусовидна и стъпаловидна форма, асиметрично сечение и да бъдат частично покрити с порьозен титан. Най-малко 5 различни размера от 20 мм до 46 мм.</w:t>
      </w:r>
    </w:p>
    <w:p w:rsidR="007C760A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3. Ревизионен Тибиален компонент:</w:t>
      </w:r>
    </w:p>
    <w:p w:rsidR="007C760A" w:rsidRPr="00085DEA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Ревизионен тибиален симетричен компонент за циментно закрепване, с мобилен тибиален инсърт, съвместим с метафизарни ръкави. Високо полирана артикулираща повърхност. Мобилния тибиален инсърт трябва да е наличнен в поне 4 различни размера. Тибиалния компонент трябва да е с възможност за поставяне на безциментни и циментни стемове.  Най-малко 8 размера. Материал: Кобалт - хром сплав.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</w:rPr>
        <w:t>Mетафизарни тибиални ръкави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Безциментни тибиални ръкави за метафизарно закрепване, цялостно изградени от титаниева сплав. Ръкавите трябва да са с  конусовидна и стъпаловидна форма, симетрично сечение и да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>бъдат частично покрити с порьозен титан в проксималната си част. Най-малко 5 различни размера от 29 мм до 61 мм.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Ревизионен Менискален компонент: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Ревизионни полиетиленови тибиални симетрични подложки с възможност за гама вакуум стерилизирани тибиални подложки с жертване на задна кръстна връзка. Ревизионните вложки трябва да са мобилни, което да предотвратява постериорното триене на пищяла, трябва да са направени от UHMWE крос линк полиетилен, и да са с дебелина от 8 мм до 30 мм. Ревизионната ендопротеза трябва да е съвместима със стандартната версия, така че при ревизията да е възможна замяната да се извърши върху феморалната или тибиалната компонента. Размери: най-малко 6 размера и минимум 9 дебелини.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6. Патела</w:t>
      </w:r>
    </w:p>
    <w:p w:rsidR="007C760A" w:rsidRPr="00EC6136" w:rsidRDefault="007C760A" w:rsidP="007C76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Патела, овална, куполна с три клина. </w:t>
      </w:r>
      <w:r w:rsidRPr="00EC6136">
        <w:rPr>
          <w:rFonts w:ascii="Times New Roman" w:hAnsi="Times New Roman" w:cs="Times New Roman"/>
          <w:sz w:val="24"/>
          <w:szCs w:val="24"/>
        </w:rPr>
        <w:br/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Полиетилен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EC6136">
        <w:rPr>
          <w:rFonts w:ascii="Times New Roman" w:hAnsi="Times New Roman" w:cs="Times New Roman"/>
          <w:sz w:val="24"/>
          <w:szCs w:val="24"/>
        </w:rPr>
        <w:t>размера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60A" w:rsidRPr="00EC6136" w:rsidRDefault="00F3133F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7C760A" w:rsidRPr="00EC61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7C760A" w:rsidRPr="00085DE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7C760A" w:rsidRPr="00085DEA">
        <w:rPr>
          <w:rFonts w:ascii="Times New Roman" w:hAnsi="Times New Roman" w:cs="Times New Roman"/>
          <w:b/>
          <w:color w:val="FF0000"/>
          <w:sz w:val="24"/>
          <w:szCs w:val="24"/>
        </w:rPr>
        <w:t>Система за ревизионно колянно ендопротезиране с фиксирана подложка и с циментно закрепване.”</w:t>
      </w:r>
      <w:r w:rsidR="007C760A"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1. Ревизионен Феморален компонент.</w:t>
      </w:r>
      <w:r w:rsidRPr="00EC61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Феморална компонента трябва да е специално обособена за ляво и дясно коляно и да предлага задно стабилизиран вариант за жертвана задна кръстна връзка, както и да е съвместим с фиксирана или мобилна полиетиленова подложка. Фемурът трябва да дава възможност за използване на циментови и безциментови клиновидни подложки или аугменти, както и на интрамедуларни безциментни стемове, които да се използват при компенсиране на костни дефекти. Фемурът трябва да е с поне 6 различни размера. Сагиталният профил на компонента е изграден от най-малко 3 различни пресичащи се радиуса за предоставяне на максимална тибиофеморална контактна площ и възможно най-малък контактен стрес в основните зони на натоварване.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Минимум 6 размера.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2. Феморални аугменти.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Модулни универсални безциментни стемове: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Универсалните безциментни интрамедуларни стемове да са цялостно изградени от титаниева сплав, като са подходящи както за фемурални, така и за тибиални компоненти. Стемовете са цялостно покрити с жлебове за оптимална фиксация в интрамедуларния канал и с цел предотвратяване на ротацията в канала. Трябва да са с дължини 75 мм, 115 мм и 150 мм и дебелини от 10 до 24 мм с растер по 2 мм.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адаптери:</w:t>
      </w:r>
      <w:r w:rsidRPr="00EC6136">
        <w:rPr>
          <w:rFonts w:ascii="Times New Roman" w:hAnsi="Times New Roman" w:cs="Times New Roman"/>
          <w:sz w:val="24"/>
          <w:szCs w:val="24"/>
        </w:rPr>
        <w:t>Феморални титаниеви адаптери, позволяващи позиционирането на стема на 5 или 7 градуса валгусен ъгъл.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болтове: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титаниеви болтове, позволяващи неутрално позициониране на стема или с отместване +2 мм или -2 мм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постериорни и дистални аугменти: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Фемуралните аугментите трябва да са титаниеви и да са постериорни и дистални за всеки размер на фемура, отделно в ляв и десен вариант и с поне 4 различни дебелини.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Феморални ръкави: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Безциментни феморалните ръкави за метафизарно закрепване, цялостно изградени от титаниева сплав. Ръкавите трябва да са с  конусовидна и стъпаловидна форма, асиметрично сечение и да бъдат частично покрити с порьозен титан. Най-малко 5 различни размера от 20 мм до 46 мм.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3. Ревизионен Тибиален компонент.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Технически 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характеристики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Ревизионен тибиален симетричен или офсетен компонент с циментна фиксация, с жертване на задна кръстна връзка и с фиксиран тибиален инсърт.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 xml:space="preserve">Възможност за комбинация на различни размери на фемуралните и тибиалните компоненти. Наличие на вдлъбнатини в дисталната част на тибиалния компонент за оптимална циментна фиксация. Наличие на непрекъснат опорен ръб и жлеб около целия компонент за оптимална фиксация на тибиалния инсърт. Фиксираната тибиална компонента трябва да е налична в поне 6 различни размера, както и в изместено изпълнение и да дава възможност за поставяне на клиновидни и стъпаловидни аугменти  и на безциментни и циментни стемове. 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Титаниева сплав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EC6136">
        <w:rPr>
          <w:rFonts w:ascii="Times New Roman" w:hAnsi="Times New Roman" w:cs="Times New Roman"/>
          <w:sz w:val="24"/>
          <w:szCs w:val="24"/>
        </w:rPr>
        <w:t>стандартни размера и офсетни размери.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4. Тибиални аугменти.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Тибиални половинчати, степеновидни и цялостни аугменти: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Тибиалните аугментите трябва да са титаниеви и да са 3 вида: половинчати с 10 и 20 градусов ъгъл, степеновидни с 10 мм и 15 мм дебелина и цялостни с 10 и 15 градусов ъгъл.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5. Ревизионен Тибиален инсърт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Технически характеристики: </w:t>
      </w:r>
      <w:r w:rsidRPr="00EC6136">
        <w:rPr>
          <w:rFonts w:ascii="Times New Roman" w:hAnsi="Times New Roman" w:cs="Times New Roman"/>
          <w:sz w:val="24"/>
          <w:szCs w:val="24"/>
        </w:rPr>
        <w:t>Ревизионни полиетиленови тибиални симетрични подложки с възможност за гама вакуум стерилизирани тибиални подложки с жертване на задна кръстна връзка. Ревизионните вложки трябва да са с задно стабилизирано средищно затваряне, което да предотвратява постериорното триене на пищяла, трябва да са направени от UHMWE крос линк полиетилен, и да са с дебелина от поне 8 мм до 30 мм. Ревизионната ендопротеза трябва да е съвместима със стандартната версия, така че при ревизията да е възможна замяната да се извърши върху феморалната или тибиалната компонента.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Мимимум 6 размера и поне 9 различни дебелини.</w:t>
      </w:r>
    </w:p>
    <w:p w:rsidR="007C760A" w:rsidRPr="00EC6136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6. Патела</w:t>
      </w:r>
    </w:p>
    <w:p w:rsidR="007C760A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C760A"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характеристики: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C760A" w:rsidRPr="00EC6136">
        <w:rPr>
          <w:rFonts w:ascii="Times New Roman" w:hAnsi="Times New Roman" w:cs="Times New Roman"/>
          <w:sz w:val="24"/>
          <w:szCs w:val="24"/>
        </w:rPr>
        <w:t xml:space="preserve">Патела, овална, куполна с три клина. </w:t>
      </w:r>
      <w:r w:rsidR="007C760A" w:rsidRPr="00EC6136">
        <w:rPr>
          <w:rFonts w:ascii="Times New Roman" w:hAnsi="Times New Roman" w:cs="Times New Roman"/>
          <w:sz w:val="24"/>
          <w:szCs w:val="24"/>
        </w:rPr>
        <w:br/>
      </w:r>
      <w:r w:rsidR="007C760A"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="007C760A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Полиетилен</w:t>
      </w:r>
    </w:p>
    <w:p w:rsidR="007C760A" w:rsidRDefault="007C760A" w:rsidP="007C7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EC6136">
        <w:rPr>
          <w:rFonts w:ascii="Times New Roman" w:hAnsi="Times New Roman" w:cs="Times New Roman"/>
          <w:sz w:val="24"/>
          <w:szCs w:val="24"/>
        </w:rPr>
        <w:t>размера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760A" w:rsidRDefault="007C760A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val="en-US"/>
        </w:rPr>
      </w:pPr>
    </w:p>
    <w:p w:rsidR="00AD6275" w:rsidRPr="004D4A7C" w:rsidRDefault="00F3133F" w:rsidP="00AD6275">
      <w:pPr>
        <w:pStyle w:val="ListParagraph"/>
        <w:suppressAutoHyphens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17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. 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val="en-US" w:eastAsia="ar-SA"/>
        </w:rPr>
        <w:t>“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Систем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val="en-US" w:eastAsia="ar-SA"/>
        </w:rPr>
        <w:t>a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 за първично и ревизионно ендопротезиране на раменната става- обърната раменна протеза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val="en-US" w:eastAsia="ar-SA"/>
        </w:rPr>
        <w:t>”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D6275" w:rsidRPr="00EC6136" w:rsidRDefault="00AD6275" w:rsidP="00AD6275">
      <w:pPr>
        <w:pStyle w:val="ListParagraph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Хумерално стебло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–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за обърната раменна протеза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хумерално стебло, моноблок за циментно закрепване, със ъгъл 155°.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CoCr сплав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Поне 7 размера, с диаметър от 8 мм до 14 мм.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Хумерална компонента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за обърната раменна протеза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– полиетиленова хумерална компонента, с възможност да е стандартна, мобилна, и вдлъбната.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EC6136">
        <w:rPr>
          <w:rFonts w:ascii="Times New Roman" w:hAnsi="Times New Roman" w:cs="Times New Roman"/>
          <w:sz w:val="24"/>
          <w:szCs w:val="24"/>
        </w:rPr>
        <w:t>: полиетилен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GB" w:eastAsia="ar-SA"/>
        </w:rPr>
        <w:t>Размери</w:t>
      </w: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поне 3 размера от 38 мм до 42 мм, в трите разновидности, стандартна, мобилна, вдлъбната.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Изкуствена гленоидална повърхност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-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за обърнатата раменна протеза-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Гленоидалният компонент на раменната става трябва да е безциментен и да има поне 4 отвора за фиксиране с винтове.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</w:rPr>
        <w:t>Титаниева сплав</w:t>
      </w:r>
    </w:p>
    <w:p w:rsidR="00AD6275" w:rsidRPr="004D4A7C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Винтове</w:t>
      </w:r>
      <w:r w:rsidRPr="004D4A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 обърната раменна протеза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– винтовете за гленоидална повърхност, заключващи и незаключващи, полиаксиални.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</w:rPr>
        <w:t>Титаниева сплав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Размери: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и с диаметър 4,5 мм, в поне 5 дължини.</w:t>
      </w:r>
    </w:p>
    <w:p w:rsidR="00AD6275" w:rsidRPr="004D4A7C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Хумерална глава</w:t>
      </w:r>
      <w:r w:rsidRPr="004D4A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 обърната раменна протеза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lastRenderedPageBreak/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–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хумерална главата на раменна става е стандартна и ексцентрична опция.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</w:rPr>
        <w:t>CoCr сплав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от 38 мм до 42 мм както да има и ексцентрична опция, която да е в минимум по два размера от 38 мм до 42 мм.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D6275" w:rsidRPr="00DC3CF3" w:rsidRDefault="00F3133F" w:rsidP="00AD6275">
      <w:pPr>
        <w:pStyle w:val="ListParagraph"/>
        <w:suppressAutoHyphens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18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. 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val="en-US" w:eastAsia="ar-SA"/>
        </w:rPr>
        <w:t>“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Системи за първично и ревизионно ендопротезиране на раменната става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- анатомична раменна протеза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val="en-US" w:eastAsia="ar-SA"/>
        </w:rPr>
        <w:t>”.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Хумерално стебло</w:t>
      </w:r>
      <w:r w:rsidRPr="00EC61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  <w:lang w:val="en-GB" w:eastAsia="ar-SA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за анатомична раменна протеза –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–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хумерално стебло моноблок, за циментно закрепване, с антиротационни крила</w:t>
      </w:r>
      <w:r w:rsidRPr="00EC6136">
        <w:rPr>
          <w:rFonts w:ascii="Times New Roman" w:hAnsi="Times New Roman" w:cs="Times New Roman"/>
          <w:sz w:val="24"/>
          <w:szCs w:val="24"/>
          <w:lang w:val="en-US" w:eastAsia="ar-SA"/>
        </w:rPr>
        <w:t>,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има отвори за фиксиране на хумералния туберкул, както и обозначения за определяне на височината.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Медицинска стомана. 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GB" w:eastAsia="ar-SA"/>
        </w:rPr>
        <w:t>Размери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>: поне 6 размера в различни диаметри от 6 до 16 мм.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Хумерална глава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-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за анатомична раменна протеза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GB" w:eastAsia="ar-SA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модулна хумерална глава, с обърнат конусовиден адаптор и в поне 2 варианта – стандартна и ексцентрична.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</w:rPr>
        <w:t>CoCr сплав;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GB" w:eastAsia="ar-SA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поне 15 размера в стандартния вариант и поне 8 размера в ексцентричния вариант.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4D4A7C">
        <w:rPr>
          <w:rFonts w:ascii="Times New Roman" w:hAnsi="Times New Roman" w:cs="Times New Roman"/>
          <w:b/>
          <w:bCs/>
          <w:sz w:val="24"/>
          <w:szCs w:val="24"/>
          <w:lang w:val="en-GB" w:eastAsia="ar-SA"/>
        </w:rPr>
        <w:t>3.</w:t>
      </w:r>
      <w:r w:rsidRPr="004D4A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Изкуствена гленоидална повърхност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- 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 xml:space="preserve">за анатомична раменна протеза 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eastAsia="ar-SA"/>
        </w:rPr>
        <w:t>: Гленоидалният компонент е полиетиленов, и с щифтове за циментна фиксация.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Материал: </w:t>
      </w:r>
      <w:r w:rsidRPr="00EC6136">
        <w:rPr>
          <w:rFonts w:ascii="Times New Roman" w:hAnsi="Times New Roman" w:cs="Times New Roman"/>
          <w:sz w:val="24"/>
          <w:szCs w:val="24"/>
        </w:rPr>
        <w:t>полиетилен</w:t>
      </w:r>
    </w:p>
    <w:p w:rsidR="00AD6275" w:rsidRPr="00EC6136" w:rsidRDefault="00AD6275" w:rsidP="00AD62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ar-SA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en-GB" w:eastAsia="ar-SA"/>
        </w:rPr>
        <w:t xml:space="preserve">Размери: </w:t>
      </w:r>
      <w:r w:rsidRPr="00EC6136">
        <w:rPr>
          <w:rFonts w:ascii="Times New Roman" w:hAnsi="Times New Roman" w:cs="Times New Roman"/>
          <w:sz w:val="24"/>
          <w:szCs w:val="24"/>
          <w:lang w:val="en-GB" w:eastAsia="ar-SA"/>
        </w:rPr>
        <w:t>поне 6 размерa</w:t>
      </w:r>
    </w:p>
    <w:p w:rsidR="007C760A" w:rsidRDefault="007C760A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val="en-US"/>
        </w:rPr>
      </w:pPr>
    </w:p>
    <w:p w:rsidR="00AD6275" w:rsidRPr="00C82874" w:rsidRDefault="00AD6275" w:rsidP="00AD6275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ОБОСОБЕНА ПОЗИЦИЯ №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5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-</w:t>
      </w:r>
      <w:r w:rsidR="00C82874"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СИСТЕМИ ЗА ЕНДОПРОТЕЗИРАНЕ TИП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5</w:t>
      </w:r>
    </w:p>
    <w:p w:rsidR="007C760A" w:rsidRDefault="007C760A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val="en-US"/>
        </w:rPr>
      </w:pPr>
    </w:p>
    <w:p w:rsidR="00406CC5" w:rsidRPr="00D86DC7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</w:t>
      </w:r>
      <w:r w:rsidR="007C6502" w:rsidRPr="00D86DC7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D86DC7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D86DC7" w:rsidRP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Система за ендопротезиране на тазобедрената става с безциментна фиксация и с 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право стъбло с дистална фиксация и 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покритие на ацетабуларната компонента от титаниева нишка с втулка от стандартен полиетилен и метална глава</w:t>
      </w:r>
      <w:r w:rsidR="00D86DC7" w:rsidRP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Бедрена компонента с безциментна фиксация - 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конусовидна, с порьозно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Тазобедрено стебло за безциментно закрепване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без яка; дизайн дистална фиксация; конус 12/14;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grit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blasted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Разновидности: стеблото трябва да предлага възможности за избор между </w:t>
      </w:r>
      <w:r w:rsidRPr="00EC6136">
        <w:rPr>
          <w:rFonts w:ascii="Times New Roman" w:hAnsi="Times New Roman" w:cs="Times New Roman"/>
          <w:sz w:val="24"/>
          <w:szCs w:val="24"/>
        </w:rPr>
        <w:t>CCD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ъгъл от 131° и 121°; стеблата с ъгъл от 131° трябва да бъдат с минимален офсет 33 и максимален офсет 50; стеблата с ъгъл от 121° трябва да бъдат с минимален офсет 39 и максимален офсет 57;Материал: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6136">
        <w:rPr>
          <w:rFonts w:ascii="Times New Roman" w:hAnsi="Times New Roman" w:cs="Times New Roman"/>
          <w:sz w:val="24"/>
          <w:szCs w:val="24"/>
        </w:rPr>
        <w:t>Nb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стеблата с ъгъл от 131° трябва да бъдат с дължини от 130, 134, 138, 143, 147, 151, 156, 161, 166, 172, 178, 184, 190, 197; стеблата с ъгъл от 121° трябва да бъдат с дължина 130, 134, 138, 143, 147, 151, 156, 161, 166, 172, 178, 184, 190, 197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lastRenderedPageBreak/>
        <w:t>2.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22, 28 и 32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 и 32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с шийка размер -3.5, 0, +3.5, +7, +10.5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CC5" w:rsidRPr="00D86DC7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3133F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</w:t>
      </w:r>
      <w:r w:rsidR="007C6502" w:rsidRPr="00F3133F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D86DC7" w:rsidRPr="00D86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6DC7" w:rsidRP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Система за ендопротезиране на тазобедрената става с безциментна фиксация и с 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право стъбло с дистална фиксация и 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покритие на ацетабуларната компонента от титаниева нишка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 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polyethylene и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метална глава</w:t>
      </w:r>
      <w:r w:rsidR="00D86DC7" w:rsidRP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Бедрена компонента с безциментна фиксация - 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конусовидна, с порьозно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Тазобедрено стебло за безциментно закрепване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без яка; дизайн дистална фиксация; конус 12/14;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grit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blasted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Разновидности: стеблото трябва да предлага възможности за избор между </w:t>
      </w:r>
      <w:r w:rsidRPr="00EC6136">
        <w:rPr>
          <w:rFonts w:ascii="Times New Roman" w:hAnsi="Times New Roman" w:cs="Times New Roman"/>
          <w:sz w:val="24"/>
          <w:szCs w:val="24"/>
        </w:rPr>
        <w:t>CCD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ъгъл от 131° и 121°; стеблата с ъгъл от 131° трябва да бъдат с минимален офсет 33 и максимален офсет 50; стеблата с ъгъл от 121° трябва да бъдат с минимален офсет 39 и максимален офсет 57;Материал: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6136">
        <w:rPr>
          <w:rFonts w:ascii="Times New Roman" w:hAnsi="Times New Roman" w:cs="Times New Roman"/>
          <w:sz w:val="24"/>
          <w:szCs w:val="24"/>
        </w:rPr>
        <w:t>Nb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стеблата с ъгъл от 131° трябва да бъдат с дължини от 130, 134, 138, 143, 147, 151, 156, 161, 166, 172, 178, 184, 190, 197; стеблата с ъгъл от 121° трябва да бъдат с дължина 130, 134, 138, 143, 147, 151, 156, 161, 166, 172, 178, 184, 190, 197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>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28, 32 и 36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Highly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crosslinked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Размери: диаметър 28, </w:t>
      </w:r>
      <w:r w:rsidRPr="004417A8">
        <w:rPr>
          <w:rFonts w:ascii="Times New Roman" w:hAnsi="Times New Roman" w:cs="Times New Roman"/>
          <w:sz w:val="24"/>
          <w:szCs w:val="24"/>
        </w:rPr>
        <w:t>32 и 36</w:t>
      </w:r>
      <w:r w:rsidRPr="0044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17A8">
        <w:rPr>
          <w:rFonts w:ascii="Times New Roman" w:hAnsi="Times New Roman" w:cs="Times New Roman"/>
          <w:sz w:val="24"/>
          <w:szCs w:val="24"/>
        </w:rPr>
        <w:t>mm, с шийка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 размер -3.5, 0, +3.5, +7, +10.5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CC5" w:rsidRPr="00D86DC7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3</w:t>
      </w:r>
      <w:r w:rsidR="007C6502" w:rsidRPr="00D86DC7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Система за ендопротезиране на тазобедрената става с безциментна фиксация и с 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право стъбло с дистална фиксация и 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покритие на ацетабуларната компонента от титаниева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нишка с 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polyethylene и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керамична глава</w:t>
      </w:r>
      <w:r w:rsid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</w:p>
    <w:p w:rsidR="00406CC5" w:rsidRPr="00EC6136" w:rsidRDefault="00D86DC7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Бедрена компонента с безциментна фиксация -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конусовидна, с порьозно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Тазобедрено стебло за безциментно закрепване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без яка; дизайн дистална фиксация; конус 12/14;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grit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blasted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Разновидности: стеблото трябва да предлага възможности за избор между </w:t>
      </w:r>
      <w:r w:rsidRPr="00EC6136">
        <w:rPr>
          <w:rFonts w:ascii="Times New Roman" w:hAnsi="Times New Roman" w:cs="Times New Roman"/>
          <w:sz w:val="24"/>
          <w:szCs w:val="24"/>
        </w:rPr>
        <w:t>CCD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ъгъл от 131° и 121°; стеблата с ъгъл от 131° трябва да бъдат с минимален офсет 33 и максимален офсет 50; стеблата с ъгъл от 121° трябва да бъдат с минимален офсет 39 и максимален офсет 57;Материал: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6136">
        <w:rPr>
          <w:rFonts w:ascii="Times New Roman" w:hAnsi="Times New Roman" w:cs="Times New Roman"/>
          <w:sz w:val="24"/>
          <w:szCs w:val="24"/>
        </w:rPr>
        <w:t>Nb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стеблата с ъгъл от 131° трябва да бъдат с дължини от 130, 134, 138, 143, 147, 151, 156, 161, 166, 172, 178, 184, 190, 197; стеблата с ъгъл от 121° трябва да бъдат с дължина 130, 134, 138, 143, 147, 151, 156, 161, 166, 172, 178, 184, 190, 197</w:t>
      </w:r>
    </w:p>
    <w:p w:rsidR="00406CC5" w:rsidRPr="00EC6136" w:rsidRDefault="00D86DC7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28, 32 и 36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Highly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crosslinked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D86DC7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3. Феморална глава. 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>Феморална глава съвместима с конус 12/14</w:t>
      </w:r>
      <w:r w:rsidR="00406CC5" w:rsidRPr="00EC6136">
        <w:rPr>
          <w:rFonts w:ascii="Times New Roman" w:hAnsi="Times New Roman" w:cs="Times New Roman"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изработена от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керамика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28, 32 и 36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мм; шийка -3.0, 0, +3.5мм и +7,0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CC5" w:rsidRPr="00D86DC7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4</w:t>
      </w:r>
      <w:r w:rsidR="007C6502" w:rsidRPr="00D86DC7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6DC7" w:rsidRP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>Система за ендопротезиране на тазобедрената става с късо извито стъбло с проксимална безциментна фиксация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и покритие на ацетабуларната компонента от титаниева нишка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 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polyethylene </w:t>
      </w:r>
      <w:r w:rsidR="00406CC5" w:rsidRPr="00D86DC7">
        <w:rPr>
          <w:rFonts w:ascii="Times New Roman" w:hAnsi="Times New Roman" w:cs="Times New Roman"/>
          <w:b/>
          <w:color w:val="FF0000"/>
          <w:sz w:val="24"/>
          <w:szCs w:val="24"/>
        </w:rPr>
        <w:t>и метална глава</w:t>
      </w:r>
      <w:r w:rsidR="00D86DC7" w:rsidRPr="00D86D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</w:p>
    <w:p w:rsidR="00406CC5" w:rsidRPr="00EC6136" w:rsidRDefault="00D86DC7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Проксимална б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едрена компонента с безциментна фиксация - късо стъбло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Технически характеристики: Тазобедрено стебло за безцименто закрепване с извита и скъсена форма, позволяваща запазването на кост в зоната на трохантерния масив и като цяло; конус 12/14; трябва да има трапецовидно напречно сечение за осигуряване на максимална ротационна стабилност; трябва да има проксимална фиксация, три-дименсионално заострена форма и проксимално Ti-VPS (Titanium Vacuum Plasma Spray) покритие, нанесено чрез вакуумно-плазмено разпръскване, осигуряващо вторична стабилизация чрез врастване на костта и покритие по rough-blasted технология в дисталната част; трябва да предлага различни медиални извивки за възможно най-точно възстановяване анатомията на пациента; различните офсети трябва да бъдат независими от размера на стъблото за да възстановят точно биомеханиката на ставата; дизайн съвместим с MIS и традиционни подходи; офсет версии с CCD ъгъл 137° и 129° ; стеблата с ъгъл от 137° трябва да бъдат с минимален офсет 37 и максимален 45.25мм; стеблата с ъгъл от 129° трябва да бъдат с минимален офсет 44 и максимален 52.25мм;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Сплав от Ti6Al4V сплав и Ti-VPS (Titanium Vacuum Plasma Spray) покритие на проксималната повърхност.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EC6136">
        <w:rPr>
          <w:rFonts w:ascii="Times New Roman" w:hAnsi="Times New Roman" w:cs="Times New Roman"/>
          <w:sz w:val="24"/>
          <w:szCs w:val="24"/>
        </w:rPr>
        <w:t>та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ъгъл от 137°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; ст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блата с ъгъл от 129°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</w:t>
      </w:r>
      <w:r w:rsidRPr="00EC6136">
        <w:rPr>
          <w:rFonts w:ascii="Times New Roman" w:hAnsi="Times New Roman" w:cs="Times New Roman"/>
          <w:sz w:val="24"/>
          <w:szCs w:val="24"/>
        </w:rPr>
        <w:t xml:space="preserve"> 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C5" w:rsidRPr="00EC6136" w:rsidRDefault="00D86DC7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28, 32 и 36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Highly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crosslinked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D86DC7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lastRenderedPageBreak/>
        <w:t>Размери: диаметър 28, 32 и 36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с шийка размер -3.5, 0, +3.5, +7, +10.5</w:t>
      </w:r>
    </w:p>
    <w:p w:rsidR="00406CC5" w:rsidRPr="002D2C8B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5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Система за ендопротезиране на тазобедрената става с късо извито стъбло с проксимална безциментна фиксация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и покритие на ацетабуларната компонента от титаниева нишка с 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polyethylene и керамична глава”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Проксимална б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едрена компонента с безциментна фиксация - късо стъбло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Технически характеристики: Тазобедрено стебло за безцименто закрепване с извита и скъсена форма, позволяваща запазването на кост в зоната на трохантерния масив и като цяло; конус 12/14; трябва да има трапецовидно напречно сечение за осигуряване на максимална ротационна стабилност; трябва да има проксимална фиксация, три-дименсионално заострена форма и проксимално Ti-VPS (Titanium Vacuum Plasma Spray) покритие, нанесено чрез вакуумно-плазмено разпръскване, осигуряващо вторична стабилизация чрез врастване на костта и покритие по rough-blasted технология в дисталната част; трябва да предлага различни медиални извивки за възможно най-точно възстановяване анатомията на пациента; различните офсети трябва да бъдат независими от размера на стъблото за да възстановят точно биомеханиката на ставата; дизайн съвместим с MIS и традиционни подходи; офсет версии с CCD ъгъл 137° и 129° ; стеблата с ъгъл от 137° трябва да бъдат с минимален офсет 37 и максимален 45.25мм; стеблата с ъгъл от 129° трябва да бъдат с минимален офсет 44 и максимален 52.25мм;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Сплав от Ti6Al4V сплав и Ti-VPS (Titanium Vacuum Plasma Spray) покритие на проксималната повърхност.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EC6136">
        <w:rPr>
          <w:rFonts w:ascii="Times New Roman" w:hAnsi="Times New Roman" w:cs="Times New Roman"/>
          <w:sz w:val="24"/>
          <w:szCs w:val="24"/>
        </w:rPr>
        <w:t>та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ъгъл от 137°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; ст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блата с ъгъл от 129°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</w:t>
      </w:r>
      <w:r w:rsidRPr="00EC6136">
        <w:rPr>
          <w:rFonts w:ascii="Times New Roman" w:hAnsi="Times New Roman" w:cs="Times New Roman"/>
          <w:sz w:val="24"/>
          <w:szCs w:val="24"/>
        </w:rPr>
        <w:t xml:space="preserve"> 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28, 32 и 36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Highly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crosslinked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2D2C8B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3. Феморална глава. 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>Феморална глава съвместима с конус 12/14</w:t>
      </w:r>
      <w:r w:rsidR="00406CC5" w:rsidRPr="00EC6136">
        <w:rPr>
          <w:rFonts w:ascii="Times New Roman" w:hAnsi="Times New Roman" w:cs="Times New Roman"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изработена от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керамика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28, 32 и 36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мм; шийка -3.0, 0, +3.5мм и +7,0</w:t>
      </w:r>
    </w:p>
    <w:p w:rsidR="00406CC5" w:rsidRPr="002D2C8B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6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Систем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ендопротезиране на тазобедрената става с циментна фиксация и с двойно конично стъбло”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Бедрена компонента с циментна фиксация с двоен конус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Бедрено стъбло за циментно закрепване: без яка, с овално сечение, двойно заострено и полирано, 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с конус 12/14 градуса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, да се придружава от дистален централизатор.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Co-Cr-Mo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осемнадесет стъбла вкл. - едно стебло с дължина 105 мм със стандартен офсет, пет размера с дължина 130 мм със стандартен офсет, едно стъбло с дължина 105 мм със латерален офсет, пет размера стебла с дължина 130 мм с латерален офсет, четири размера стъбла с екстра латерален офсет и дължина 130 мм, малко стъбло с дължина 95мм и екстра-малко стъбло с дължина 85мм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циментна фиксация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пълна хемисфера с ръб от двете страни на капсулата за притискане на цимента, и метална нишка от неръждаема стомана по диаметъра за рентгенографско проследяване на капсулата, подобна метална нишка и на полюса на капсулата с цел улесняване позиционирането на капсулата. Пъпчици, върху носещата повърхност, цел улесняване на позиционирането на капсулата и  равномерно разпреление на циментната мантия, набраздени периферни канали за улесняване на интеграцията на цимента, минимална дебелина на капсулата от 6 мм за осигуряване на качество, гарантиращо минимално износване.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Разновидности: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Моделът трябва да предлага възможнст за интраоперативен избор с оглед конкретните нужди на пациента: трябва да съществува възможност за избор между капсули с неутрална основа или с 10° инклинация на основата, капсулите да могат да се използват с феморални глави с диаметър 22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28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 или 32 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UHMWPE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Минималeн външен диаметър от 43 mm, нарастването на размера през 2 mm, максимален размер не по-малък от 61 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 и 32 , с шийка размер -3.5, 0, +3.5, +7, +10.5</w:t>
      </w:r>
    </w:p>
    <w:p w:rsidR="00406CC5" w:rsidRPr="00EC6136" w:rsidRDefault="00406CC5" w:rsidP="00EC6136">
      <w:pPr>
        <w:tabs>
          <w:tab w:val="left" w:pos="730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ab/>
      </w: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7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„Система за ендопротезиране на тазобедрената става с безциментна фиксация и с покритие от титаниева нишка - с керамична феморална глава и керамичен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инсърт”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Бедрена компонента с безциментна фиксация - конусовидна, с порьозно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Cs/>
          <w:sz w:val="24"/>
          <w:szCs w:val="24"/>
          <w:lang w:val="ru-RU" w:eastAsia="bg-BG"/>
        </w:rPr>
        <w:t>Тазобедрено стебло за безциментно закрепване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без яка; дизайн тип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Zweymueller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или аналогичен; конус 12/14;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grit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blasted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Разновидности: стеблото трябва да предлага възможности за избор между </w:t>
      </w:r>
      <w:r w:rsidRPr="00EC6136">
        <w:rPr>
          <w:rFonts w:ascii="Times New Roman" w:hAnsi="Times New Roman" w:cs="Times New Roman"/>
          <w:sz w:val="24"/>
          <w:szCs w:val="24"/>
        </w:rPr>
        <w:t>CCD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ъгъл от 131° и 121°; стеблата с ъгъл от 131° трябва да бъдат с минимален офсет 33 и максимален офсет 50; стеблата с ъгъл от 121° трябва да бъдат с минимален офсет 39 и максимален офсет 57;Материал: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6136">
        <w:rPr>
          <w:rFonts w:ascii="Times New Roman" w:hAnsi="Times New Roman" w:cs="Times New Roman"/>
          <w:sz w:val="24"/>
          <w:szCs w:val="24"/>
        </w:rPr>
        <w:t>Nb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стеблата с ъгъл от 131° трябва да бъдат с дължини от 130, 134, 138, 143, 147, 151, 156, 161, 166, 172, 178, 184, 190, 197; стеблата с ъгъл от 121° трябва да бъдат с дължина 130, 134, 138, 143, 147, 151, 156, 161, 166, 172, 178, 184, 190, 197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керамична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Капсула с формата на пълна полусфера, с антиротационни вдлъбнатини, които да не позволяват движение на втулката. Трябва да има подходящ заключващ механизъм, предвиждащ и възможност за отстраняване на втулката. Повърхността на капсулата трябва да бъде покрита с метална нишка от чист титан, за да се осъществи вторична фиксация чрез врастване на костта. Прес фит закрепване с допълнително подсилване на фиксацията чрез три винта,- (кластер закрепване),  тапи за централния отвор и отворите за винтове.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- капсулата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сплав, върху която чрез дифузия е закрепена нишка от чист титан, образуваща порьозна повърхност за врастване на костта;  - втулката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керамика.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</w:t>
      </w:r>
      <w:r w:rsidRPr="00EC6136">
        <w:rPr>
          <w:rFonts w:ascii="Times New Roman" w:hAnsi="Times New Roman" w:cs="Times New Roman"/>
          <w:sz w:val="24"/>
          <w:szCs w:val="24"/>
        </w:rPr>
        <w:t>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н външен диаметър на капсулата 44 мм, всеки следващ размер да бъде с 2 мм по-голям, най-големият размер трябва да бъде не по-малък от 70 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ab/>
        <w:t xml:space="preserve">3. Феморална глава.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Феморална глава съвместима с конус 12/14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изработена от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керамика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28, 32, 36 и 40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мм; шийка -3.0, 0, +3.5мм и +7,0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8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„Система за ендопротезиране на тазобедрената става с безциментна фиксация и с покритие от титаниева нишка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polyethylene и керамична феморална глава”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Бедрена компонента с безциментна фиксация - конусовидна, с порьозно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Cs/>
          <w:sz w:val="24"/>
          <w:szCs w:val="24"/>
          <w:lang w:val="ru-RU" w:eastAsia="bg-BG"/>
        </w:rPr>
        <w:t>Тазобедрено стебло за безциментно закрепване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без яка; дизайн тип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Zweymueller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или аналогичен; конус 12/14;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grit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blasted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Разновидности: стеблото трябва да предлага възможности за избор между </w:t>
      </w:r>
      <w:r w:rsidRPr="00EC6136">
        <w:rPr>
          <w:rFonts w:ascii="Times New Roman" w:hAnsi="Times New Roman" w:cs="Times New Roman"/>
          <w:sz w:val="24"/>
          <w:szCs w:val="24"/>
        </w:rPr>
        <w:t>CCD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ъгъл от 131° и 121°; стеблата с ъгъл от 131° трябва да бъдат с минимален офсет 33 и максимален офсет 50; стеблата с ъгъл от 121° трябва да бъдат с минимален офсет 39 и максимален офсет 57;Материал: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6136">
        <w:rPr>
          <w:rFonts w:ascii="Times New Roman" w:hAnsi="Times New Roman" w:cs="Times New Roman"/>
          <w:sz w:val="24"/>
          <w:szCs w:val="24"/>
        </w:rPr>
        <w:t>Nb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стеблата с ъгъл от 131° трябва да бъдат с дължини от 130, 134, 138, 143, 147, 151, 156, 161, 166, 172, 178, 184, 190, 197; стеблата с ъгъл от 121° трябва да бъдат с дължина 130, 134, 138, 143, 147, 151, 156, 161, 166, 172, 178, 184, 190, 197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Капсула с формата на пълна полусфера, с антиротационни вдлъбнатини, които да не позволяват движение на втулката. Трябва да има подходящ заключващ механизъм, предвиждащ и възможност за отстраняване на втулката. Повърхността на капсулата трябва да бъде покрита с метална нишка от чист титан, за да се осъществи вторична фиксация чрез врастване на костта. Прес фит закрепване с допълнително подсилване на фиксацията чрез три винта,- (кластер закрепване),  тапи за централния отвор и отворите за винтове.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- капсулата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сплав, върху която чрез дифузия е закрепена нишка от чист титан, образуваща порьозна повърхност за врастване на костта;  - втулката трябва да бъде изработена от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Highly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crosslinked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polyethylene UHMWPE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</w:t>
      </w:r>
      <w:r w:rsidRPr="00EC6136">
        <w:rPr>
          <w:rFonts w:ascii="Times New Roman" w:hAnsi="Times New Roman" w:cs="Times New Roman"/>
          <w:sz w:val="24"/>
          <w:szCs w:val="24"/>
        </w:rPr>
        <w:t>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н външен диаметър на капсулата 44 мм, всеки следващ размер да бъде с 2 мм по-голям, най-големият размер трябва да бъде не по-малък от 70 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ab/>
        <w:t xml:space="preserve">3. Феморална глава.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Феморална глава съвместима с конус 12/14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изработена от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керамика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28, 32, 36 и 40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мм; шийка -3.0, 0, +3.5мм и +7,0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9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„Система за ендопротезиране на тазобедрената става с безциментна фиксация и с покритие от титаниева нишка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polyethylene и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метална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феморална глава”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Бедрена компонента с безциментна фиксация - конусовидна, с порьозно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Cs/>
          <w:sz w:val="24"/>
          <w:szCs w:val="24"/>
          <w:lang w:val="ru-RU" w:eastAsia="bg-BG"/>
        </w:rPr>
        <w:t>Тазобедрено стебло за безциментно закрепване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без яка; дизайн тип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Zweymueller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или аналогичен; конус 12/14;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grit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EC6136">
        <w:rPr>
          <w:rFonts w:ascii="Times New Roman" w:hAnsi="Times New Roman" w:cs="Times New Roman"/>
          <w:sz w:val="24"/>
          <w:szCs w:val="24"/>
          <w:lang w:eastAsia="bg-BG"/>
        </w:rPr>
        <w:t>blasted</w:t>
      </w:r>
      <w:r w:rsidRPr="00EC613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Разновидности: стеблото трябва да предлага възможности за избор между </w:t>
      </w:r>
      <w:r w:rsidRPr="00EC6136">
        <w:rPr>
          <w:rFonts w:ascii="Times New Roman" w:hAnsi="Times New Roman" w:cs="Times New Roman"/>
          <w:sz w:val="24"/>
          <w:szCs w:val="24"/>
        </w:rPr>
        <w:t>CCD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ъгъл от 131° и 121°; стеблата с ъгъл от 131° трябва да бъдат с минимален офсет 33 и максимален офсет 50; стеблата с ъгъл от 121° трябва да бъдат с минимален офсет 39 и максимален офсет 57;Материал: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C6136">
        <w:rPr>
          <w:rFonts w:ascii="Times New Roman" w:hAnsi="Times New Roman" w:cs="Times New Roman"/>
          <w:sz w:val="24"/>
          <w:szCs w:val="24"/>
        </w:rPr>
        <w:t>Nb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стеблата с ъгъл от 131° трябва да бъдат с дължини от 130, 134, 138, 143, 147, 151, 156, 161, 166, 172, 178, 184, 190, 197; стеблата с ъгъл от 121° трябва да бъдат с дължина 130, 134, 138, 143, 147, 151, 156, 161, 166, 172, 178, 184, 190, 197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втулка 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Капсула с формата на пълна полусфера, с антиротационни вдлъбнатини, които да не позволяват движение на втулката. Трябва да има подходящ заключващ механизъм, предвиждащ и възможност за отстраняване на втулката. Повърхността на капсулата трябва да бъде покрита с метална нишка от чист титан, за да се осъществи вторична фиксация чрез врастване на костта. Прес фит закрепване с допълнително подсилване на фиксацията чрез три винта,- (кластер закрепване),  тапи за централния отвор и отворите за винтове.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- капсулата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сплав, върху която чрез дифузия е закрепена нишка от чист титан, образуваща порьозна повърхност за врастване на костта;  - втулката трябва да бъде изработена от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Highly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crosslinked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polyethylene UHMWPE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</w:t>
      </w:r>
      <w:r w:rsidRPr="00EC6136">
        <w:rPr>
          <w:rFonts w:ascii="Times New Roman" w:hAnsi="Times New Roman" w:cs="Times New Roman"/>
          <w:sz w:val="24"/>
          <w:szCs w:val="24"/>
        </w:rPr>
        <w:t>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н външен диаметър на капсулата 44 мм, всеки следващ размер да бъде с 2 мм по-голям, най-големият размер трябва да бъде не по-малък от 70 мм;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ab/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28,32 и 36 с шийка размер -3.5, 0, +3.5, +7, +10.5</w:t>
      </w:r>
    </w:p>
    <w:p w:rsidR="00406CC5" w:rsidRPr="002D2C8B" w:rsidRDefault="00406CC5" w:rsidP="00EC613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10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„Система за ендопротезиране на тазобедрената става с късо извито стъбло с проксимална безциментна фиксация и ацетабуларна компонента с безциментна фиксация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и с покритие от титаниева нишка -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polyethylene и керамична феморална глава”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Проксимална б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едрена компонента с безциментна фиксация - късо стъбло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Технически характеристики: Тазобедрено стебло за безцименто закрепване с извита и скъсена форма, позволяваща запазването на кост в зоната на трохантерния масив и като цяло; конус 12/14; трябва да има трапецовидно напречно сечение за осигуряване на максимална ротационна стабилност; трябва да има проксимална фиксация, три-дименсионално заострена форма и проксимално Ti-VPS (Titanium Vacuum Plasma Spray) покритие, нанесено чрез вакуумно-плазмено разпръскване, осигуряващо вторична стабилизация чрез врастване на костта и покритие по rough-blasted технология в дисталната част; трябва да предлага различни медиални извивки за възможно най-точно възстановяване анатомията на пациента; различните офсети трябва да бъдат независими от размера на стъблото за да възстановят точно биомеханиката на ставата; дизайн съвместим с MIS и традиционни подходи; офсет версии с CCD ъгъл 137° и 129° ; стеблата с ъгъл от 137° трябва да бъдат с минимален офсет 37 и максимален 45.25мм; стеблата с ъгъл от 129° трябва да бъдат с минимален офсет 44 и максимален 52.25мм;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Сплав от Ti6Al4V сплав и Ti-VPS (Titanium Vacuum Plasma Spray) покритие на проксималната повърхност.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EC6136">
        <w:rPr>
          <w:rFonts w:ascii="Times New Roman" w:hAnsi="Times New Roman" w:cs="Times New Roman"/>
          <w:sz w:val="24"/>
          <w:szCs w:val="24"/>
        </w:rPr>
        <w:t>та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ъгъл от 137°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; ст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блата с ъгъл от 129°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</w:t>
      </w:r>
      <w:r w:rsidRPr="00EC6136">
        <w:rPr>
          <w:rFonts w:ascii="Times New Roman" w:hAnsi="Times New Roman" w:cs="Times New Roman"/>
          <w:sz w:val="24"/>
          <w:szCs w:val="24"/>
        </w:rPr>
        <w:t xml:space="preserve"> 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Капсула с формата на пълна полусфера, с антиротационни вдлъбнатини, които да не позволяват движение на втулката. Трябва да има подходящ заключващ механизъм, предвиждащ и възможност за отстраняване на втулката. Повърхността на капсулата трябва да бъде покрита с метална нишка от чист титан, за да се осъществи вторична фиксация чрез врастване на костта. Прес фит закрепване с допълнително подсилване на фиксацията чрез три винта,- (кластер закрепване),  тапи за централния отвор и отворите за винтове.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- капсулата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сплав, върху която чрез дифузия е закрепена нишка от чист титан, образуваща порьозна повърхност за врастване на костта;  - втулката трябва да бъде изработена от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Highly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crosslinked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polyethylene UHMWPE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</w:t>
      </w:r>
      <w:r w:rsidRPr="00EC6136">
        <w:rPr>
          <w:rFonts w:ascii="Times New Roman" w:hAnsi="Times New Roman" w:cs="Times New Roman"/>
          <w:sz w:val="24"/>
          <w:szCs w:val="24"/>
        </w:rPr>
        <w:t>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н външен диаметър на капсулата 44 мм, всеки следващ размер да бъде с 2 мм по-голям, най-големият размер трябва да бъде не по-малък от 70 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ab/>
        <w:t xml:space="preserve">3. Феморална глава.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Феморална глава съвместима с конус 12/14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изработена от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керамика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28, 32, 36 и 40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мм; шийка -3.0, 0, +3.5мм и +7,0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11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„Система за ендопротезиране на тазобедрената става с късо извито стъбло с проксимална безциментна фиксация и ацетабуларна компонента с безциментна фиксация и с покритие от титаниева нишка -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polyethylene и метална феморална глава”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Проксимална б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едрена компонента с безциментна фиксация - късо стъбло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характеристики: Тазобедрено стебло за безцименто закрепване с извита и скъсена форма, позволяваща запазването на кост в зоната на трохантерния масив и като цяло; конус 12/14; трябва да има трапецовидно напречно сечение за осигуряване на максимална ротационна стабилност; трябва да има проксимална фиксация, три-дименсионално заострена форма и проксимално Ti-VPS (Titanium Vacuum Plasma Spray) покритие, нанесено чрез вакуумно-плазмено разпръскване, осигуряващо вторична стабилизация чрез врастване на костта и покритие по rough-blasted технология в дисталната част; трябва да предлага различни медиални извивки за възможно най-точно възстановяване анатомията на пациента; различните офсети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трябва да бъдат независими от размера на стъблото за да възстановят точно биомеханиката на ставата; дизайн съвместим с MIS и традиционни подходи; офсет версии с CCD ъгъл 137° и 129° ; стеблата с ъгъл от 137° трябва да бъдат с минимален офсет 37 и максимален 45.25мм; стеблата с ъгъл от 129° трябва да бъдат с минимален офсет 44 и максимален 52.25мм;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Сплав от Ti6Al4V сплав и Ti-VPS (Titanium Vacuum Plasma Spray) покритие на проксималната повърхност.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С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EC6136">
        <w:rPr>
          <w:rFonts w:ascii="Times New Roman" w:hAnsi="Times New Roman" w:cs="Times New Roman"/>
          <w:sz w:val="24"/>
          <w:szCs w:val="24"/>
        </w:rPr>
        <w:t>та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ъгъл от 137°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; ст</w:t>
      </w:r>
      <w:r w:rsidRPr="00EC6136">
        <w:rPr>
          <w:rFonts w:ascii="Times New Roman" w:hAnsi="Times New Roman" w:cs="Times New Roman"/>
          <w:sz w:val="24"/>
          <w:szCs w:val="24"/>
        </w:rPr>
        <w:t>ъ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блата с ъгъл от 129° трябва да бъдат в 14 дължини</w:t>
      </w:r>
      <w:r w:rsidRPr="00EC6136">
        <w:rPr>
          <w:rFonts w:ascii="Times New Roman" w:hAnsi="Times New Roman" w:cs="Times New Roman"/>
          <w:sz w:val="24"/>
          <w:szCs w:val="24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90 до 129</w:t>
      </w:r>
      <w:r w:rsidRPr="00EC6136">
        <w:rPr>
          <w:rFonts w:ascii="Times New Roman" w:hAnsi="Times New Roman" w:cs="Times New Roman"/>
          <w:sz w:val="24"/>
          <w:szCs w:val="24"/>
        </w:rPr>
        <w:t xml:space="preserve"> 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Капсула с формата на пълна полусфера, с антиротационни вдлъбнатини, които да не позволяват движение на втулката. Трябва да има подходящ заключващ механизъм, предвиждащ и възможност за отстраняване на втулката. Повърхността на капсулата трябва да бъде покрита с метална нишка от чист титан, за да се осъществи вторична фиксация чрез врастване на костта. Прес фит закрепване с допълнително подсилване на фиксацията чрез три винта,- (кластер закрепване),  тапи за централния отвор и отворите за винтове.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- капсулата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сплав, върху която чрез дифузия е закрепена нишка от чист титан, образуваща порьозна повърхност за врастване на костта;  - втулката трябва да бъде изработена от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Highly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crosslinked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polyethylene UHMWPE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</w:t>
      </w:r>
      <w:r w:rsidRPr="00EC6136">
        <w:rPr>
          <w:rFonts w:ascii="Times New Roman" w:hAnsi="Times New Roman" w:cs="Times New Roman"/>
          <w:sz w:val="24"/>
          <w:szCs w:val="24"/>
        </w:rPr>
        <w:t>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н външен диаметър на капсулата 44 мм, всеки следващ размер да бъде с 2 мм по-голям, най-големият размер трябва да бъде не по-малък от 70 мм;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ab/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28,32 и 36 с шийка размер -3.5, 0, +3.5, +7, +10.5</w:t>
      </w:r>
    </w:p>
    <w:p w:rsidR="00406CC5" w:rsidRPr="00EC6136" w:rsidRDefault="00406CC5" w:rsidP="00EC613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12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”Систем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ендопротезиране на тазобедрената става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хибридна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циментна фиксация и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гладко полирано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двойно конично стъбло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стъбло за циментна фиксация и безциментна капсула с покритие от титаниева нишка и UHMWPE втулка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Бедрена компонента с циментна фиксация с двоен конус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Бедрено стъбло за циментно закрепване: без яка, с овално сечение, двойно заострено и полирано, 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с конус 12/14 градуса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, да се придружава от дистален централизатор.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Co-Cr-Mo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осемнадесет стъбла вкл. - едно стебло с дължина 105 мм със стандартен офсет, пет размера с дължина 130 мм със стандартен офсет, едно стъбло с дължина 105 мм със латерален офсет, пет размера стебла с дължина 130 мм с латерален офсет, четири размера стъбла с екстра латерален офсет и дължина 130 мм, малко стъбло с дължина 95мм и екстра-малко стъбло с дължина 85мм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>с втулка с 10° инклинация. Вътрешният диаметър на втулката да позволява работа с феморални глави с диаметър 22, 28 и 32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 и 32 , с шийка размер -3.5, 0, +3.5, +7, +10.5 и 22 мм с шийка размер -3.5, 0, +3.5</w:t>
      </w:r>
    </w:p>
    <w:p w:rsidR="00406CC5" w:rsidRPr="003A38A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C36" w:rsidRPr="000645E1" w:rsidRDefault="00F3133F" w:rsidP="00411BAD">
      <w:pPr>
        <w:pStyle w:val="ydpba386552msonormal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b/>
          <w:bCs/>
          <w:color w:val="FF0000"/>
          <w:lang w:val="be-BY"/>
        </w:rPr>
        <w:t>13</w:t>
      </w:r>
      <w:r w:rsidR="00B62C36" w:rsidRPr="000645E1">
        <w:rPr>
          <w:b/>
          <w:bCs/>
          <w:color w:val="FF0000"/>
          <w:lang w:val="be-BY"/>
        </w:rPr>
        <w:t>.</w:t>
      </w:r>
      <w:r w:rsidR="00B62C36" w:rsidRPr="000645E1">
        <w:rPr>
          <w:b/>
          <w:bCs/>
          <w:color w:val="FF0000"/>
        </w:rPr>
        <w:t xml:space="preserve"> „Систем</w:t>
      </w:r>
      <w:r w:rsidR="00B62C36" w:rsidRPr="000645E1">
        <w:rPr>
          <w:b/>
          <w:bCs/>
          <w:color w:val="FF0000"/>
          <w:lang w:val="ru-RU"/>
        </w:rPr>
        <w:t>а</w:t>
      </w:r>
      <w:r w:rsidR="00B62C36" w:rsidRPr="000645E1">
        <w:rPr>
          <w:b/>
          <w:bCs/>
          <w:color w:val="FF0000"/>
        </w:rPr>
        <w:t xml:space="preserve"> за ревизионно ендопротезиране на тазобедрената става с хибридна фиксация и дълго (ревизионно) стъбло” 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ind w:firstLine="567"/>
        <w:jc w:val="both"/>
      </w:pPr>
      <w:r w:rsidRPr="000645E1">
        <w:rPr>
          <w:b/>
          <w:bCs/>
        </w:rPr>
        <w:t>1. Модулно с</w:t>
      </w:r>
      <w:r w:rsidRPr="000645E1">
        <w:rPr>
          <w:b/>
          <w:bCs/>
          <w:lang w:val="ru-RU"/>
        </w:rPr>
        <w:t>тъбло за ревизионно ендопротезиране с безциментно закрепване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  <w:lang w:val="ru-RU"/>
        </w:rPr>
        <w:t>Технически характеристики:</w:t>
      </w:r>
      <w:r w:rsidRPr="000645E1">
        <w:rPr>
          <w:lang w:val="ru-RU"/>
        </w:rPr>
        <w:t xml:space="preserve"> Проксимална бедрена компонента за безциментна фиксация без яка с офсет минимум 44 </w:t>
      </w:r>
      <w:r w:rsidRPr="000645E1">
        <w:t>mm</w:t>
      </w:r>
      <w:r w:rsidRPr="000645E1">
        <w:rPr>
          <w:lang w:val="ru-RU"/>
        </w:rPr>
        <w:t xml:space="preserve"> и CCD ъгъл от 135°. Латерална страна с цилиндрична форма и ребра и канали. Дистална бедрена компонента: права с кръгло напречно сечение и  надлъжни ребра, 2-градусов коничен дизайн, Височината на коничната зона е минимум 100 </w:t>
      </w:r>
      <w:r w:rsidRPr="000645E1">
        <w:t>mm</w:t>
      </w:r>
      <w:r w:rsidRPr="000645E1">
        <w:rPr>
          <w:lang w:val="ru-RU"/>
        </w:rPr>
        <w:t xml:space="preserve"> за стъбла с дължина 140 </w:t>
      </w:r>
      <w:r w:rsidRPr="000645E1">
        <w:t>mm</w:t>
      </w:r>
      <w:r w:rsidRPr="000645E1">
        <w:rPr>
          <w:lang w:val="ru-RU"/>
        </w:rPr>
        <w:t xml:space="preserve"> и минимум 120 </w:t>
      </w:r>
      <w:r w:rsidRPr="000645E1">
        <w:t>mm</w:t>
      </w:r>
      <w:r w:rsidRPr="000645E1">
        <w:rPr>
          <w:lang w:val="ru-RU"/>
        </w:rPr>
        <w:t xml:space="preserve"> за стъбла с дължина 200 и 260 </w:t>
      </w:r>
      <w:r w:rsidRPr="000645E1">
        <w:t>mm.</w:t>
      </w:r>
      <w:r w:rsidRPr="000645E1">
        <w:rPr>
          <w:lang w:val="ru-RU"/>
        </w:rPr>
        <w:t xml:space="preserve"> Диафизарна прес-фит фиксация и диафизарна-метафизарна фиксация за стъбло с дължина 120 мм. Система на свързване на двата компонента от „Морзов” тип, позволяващ 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  <w:lang w:val="ru-RU"/>
        </w:rPr>
        <w:t>Материал:</w:t>
      </w:r>
      <w:r w:rsidRPr="000645E1">
        <w:rPr>
          <w:lang w:val="ru-RU"/>
        </w:rPr>
        <w:t xml:space="preserve"> </w:t>
      </w:r>
      <w:r w:rsidRPr="000645E1">
        <w:t xml:space="preserve">Сплав от </w:t>
      </w:r>
      <w:r w:rsidRPr="000645E1">
        <w:rPr>
          <w:lang w:val="ru-RU"/>
        </w:rPr>
        <w:t>Ti6Al7Nb за проксималната и дисталната компонента и кована CoCr сплав за свързващата част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  <w:lang w:val="ru-RU"/>
        </w:rPr>
        <w:t>Размери:</w:t>
      </w:r>
      <w:r w:rsidRPr="000645E1">
        <w:rPr>
          <w:lang w:val="ru-RU"/>
        </w:rPr>
        <w:t xml:space="preserve"> проксимална част: проксимален компонент с дължина от 55 </w:t>
      </w:r>
      <w:r w:rsidRPr="000645E1">
        <w:t>mm</w:t>
      </w:r>
      <w:r w:rsidRPr="000645E1">
        <w:rPr>
          <w:lang w:val="ru-RU"/>
        </w:rPr>
        <w:t xml:space="preserve"> до 105 </w:t>
      </w:r>
      <w:r w:rsidRPr="000645E1">
        <w:t>mm</w:t>
      </w:r>
      <w:r w:rsidRPr="000645E1">
        <w:rPr>
          <w:lang w:val="ru-RU"/>
        </w:rPr>
        <w:t xml:space="preserve"> с увеличение през 10 </w:t>
      </w:r>
      <w:r w:rsidRPr="000645E1">
        <w:t>mm</w:t>
      </w:r>
      <w:r w:rsidRPr="000645E1">
        <w:rPr>
          <w:lang w:val="ru-RU"/>
        </w:rPr>
        <w:t>.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lang w:val="ru-RU"/>
        </w:rPr>
        <w:t xml:space="preserve">дистална права част: стъбло с дължина 120 </w:t>
      </w:r>
      <w:r w:rsidRPr="000645E1">
        <w:t>mm</w:t>
      </w:r>
      <w:r w:rsidRPr="000645E1">
        <w:rPr>
          <w:lang w:val="ru-RU"/>
        </w:rPr>
        <w:t xml:space="preserve"> и диаметър 14 </w:t>
      </w:r>
      <w:r w:rsidRPr="000645E1">
        <w:t xml:space="preserve">mm, </w:t>
      </w:r>
      <w:r w:rsidRPr="000645E1">
        <w:rPr>
          <w:lang w:val="ru-RU"/>
        </w:rPr>
        <w:t xml:space="preserve">стъбла с дължина 140 </w:t>
      </w:r>
      <w:r w:rsidRPr="000645E1">
        <w:t>mm</w:t>
      </w:r>
      <w:r w:rsidRPr="000645E1">
        <w:rPr>
          <w:lang w:val="ru-RU"/>
        </w:rPr>
        <w:t xml:space="preserve"> и диаметър от 14 </w:t>
      </w:r>
      <w:r w:rsidRPr="000645E1">
        <w:t>mm</w:t>
      </w:r>
      <w:r w:rsidRPr="000645E1">
        <w:rPr>
          <w:lang w:val="ru-RU"/>
        </w:rPr>
        <w:t xml:space="preserve"> до 24 </w:t>
      </w:r>
      <w:r w:rsidRPr="000645E1">
        <w:t>mm</w:t>
      </w:r>
      <w:r w:rsidRPr="000645E1">
        <w:rPr>
          <w:lang w:val="ru-RU"/>
        </w:rPr>
        <w:t xml:space="preserve"> с увеличение през 2 мм; стъбла с дължина 200 </w:t>
      </w:r>
      <w:r w:rsidRPr="000645E1">
        <w:t>mm</w:t>
      </w:r>
      <w:r w:rsidRPr="000645E1">
        <w:rPr>
          <w:lang w:val="ru-RU"/>
        </w:rPr>
        <w:t xml:space="preserve"> и диаметър от 14 до 28 </w:t>
      </w:r>
      <w:r w:rsidRPr="000645E1">
        <w:t>mm</w:t>
      </w:r>
      <w:r w:rsidRPr="000645E1">
        <w:rPr>
          <w:lang w:val="ru-RU"/>
        </w:rPr>
        <w:t xml:space="preserve"> с увеличение през 2 </w:t>
      </w:r>
      <w:r w:rsidRPr="000645E1">
        <w:t>mm</w:t>
      </w:r>
      <w:r w:rsidRPr="000645E1">
        <w:rPr>
          <w:lang w:val="ru-RU"/>
        </w:rPr>
        <w:t xml:space="preserve">; стъбла с дължина от 260 </w:t>
      </w:r>
      <w:r w:rsidRPr="000645E1">
        <w:t>mm</w:t>
      </w:r>
      <w:r w:rsidRPr="000645E1">
        <w:rPr>
          <w:lang w:val="ru-RU"/>
        </w:rPr>
        <w:t xml:space="preserve"> и диаметър от 16 </w:t>
      </w:r>
      <w:r w:rsidRPr="000645E1">
        <w:t>mm</w:t>
      </w:r>
      <w:r w:rsidRPr="000645E1">
        <w:rPr>
          <w:lang w:val="ru-RU"/>
        </w:rPr>
        <w:t xml:space="preserve"> до 28 </w:t>
      </w:r>
      <w:r w:rsidRPr="000645E1">
        <w:t>mm</w:t>
      </w:r>
      <w:r w:rsidRPr="000645E1">
        <w:rPr>
          <w:lang w:val="ru-RU"/>
        </w:rPr>
        <w:t xml:space="preserve"> с увеличение през 2 </w:t>
      </w:r>
      <w:r w:rsidRPr="000645E1">
        <w:t>mm.</w:t>
      </w:r>
    </w:p>
    <w:p w:rsidR="00B62C36" w:rsidRPr="000645E1" w:rsidRDefault="00B62C36" w:rsidP="000645E1">
      <w:pPr>
        <w:pStyle w:val="ydpba386552msonormal"/>
        <w:tabs>
          <w:tab w:val="left" w:pos="9040"/>
        </w:tabs>
        <w:spacing w:before="0" w:beforeAutospacing="0" w:after="0" w:afterAutospacing="0" w:line="276" w:lineRule="auto"/>
        <w:ind w:firstLine="567"/>
        <w:jc w:val="both"/>
      </w:pPr>
      <w:r w:rsidRPr="000645E1">
        <w:rPr>
          <w:b/>
          <w:bCs/>
        </w:rPr>
        <w:t>2. Ацетабуларна компонента с циментна фиксация</w:t>
      </w:r>
      <w:r w:rsidR="000645E1" w:rsidRPr="000645E1">
        <w:rPr>
          <w:b/>
          <w:bCs/>
        </w:rPr>
        <w:tab/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</w:rPr>
        <w:t>Технически характеристики:</w:t>
      </w:r>
      <w:r w:rsidRPr="000645E1">
        <w:t xml:space="preserve"> пълна хемисфера с ръб от двете страни на капсулата за притискане на цимента, и метална нишка от неръждаема стомана по диаметъра за рентгенографско проследяване на капсулата, подобна метална нишка и на полюса на капсулата с цел улесняване позиционирането на капсулата. Пъпчици, върху носещата повърхност, цел улесняване на позиционирането на капсулата и  равномерно разпреление на циментната мантия, набраздени периферни канали за улесняване на интеграцията на цимента, минимална дебелина на капсулата от 6 мм за осигуряване на качество, гарантиращо минимално износване.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</w:rPr>
        <w:t>Разновидности:</w:t>
      </w:r>
      <w:r w:rsidRPr="000645E1">
        <w:t xml:space="preserve"> Моделът трябва да предлага възможнст за интраоперативен избор с оглед конкретните нужди на пациента: трябва да съществува възможност за избор между капсули с неутрална основа или с 10° инклинация на основата, капсулите да могат да се използват с феморални глави с диаметър 22</w:t>
      </w:r>
      <w:r w:rsidRPr="000645E1">
        <w:rPr>
          <w:lang w:val="ru-RU"/>
        </w:rPr>
        <w:t xml:space="preserve"> </w:t>
      </w:r>
      <w:r w:rsidRPr="000645E1">
        <w:t>mm, 28</w:t>
      </w:r>
      <w:r w:rsidRPr="000645E1">
        <w:rPr>
          <w:lang w:val="ru-RU"/>
        </w:rPr>
        <w:t xml:space="preserve"> </w:t>
      </w:r>
      <w:r w:rsidRPr="000645E1">
        <w:t>mm или 32 mm</w:t>
      </w:r>
      <w:r w:rsidRPr="000645E1">
        <w:rPr>
          <w:lang w:val="ru-RU"/>
        </w:rPr>
        <w:t>.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</w:rPr>
        <w:t>Материал:</w:t>
      </w:r>
      <w:r w:rsidRPr="000645E1">
        <w:t xml:space="preserve"> UHMWPE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</w:rPr>
        <w:t>Размери:</w:t>
      </w:r>
      <w:r w:rsidRPr="000645E1">
        <w:t xml:space="preserve"> Минималeн външен диаметър от 43 mm, нарастването на размера през 2 mm, максимален размер не по-малък от 61 mm.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ind w:firstLine="567"/>
        <w:jc w:val="both"/>
      </w:pPr>
      <w:r w:rsidRPr="000645E1">
        <w:rPr>
          <w:b/>
          <w:bCs/>
        </w:rPr>
        <w:t>3. Феморална глава с конус за закрепване 12/14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lang w:val="ru-RU"/>
        </w:rPr>
        <w:lastRenderedPageBreak/>
        <w:t>Материал:  Размери: с диаметри  28, 32 и 36мм с -3.5мм, 0мм, +3.5мм, +7мм и  +10.5мм шийка;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</w:rPr>
        <w:t>Технически характеристики:</w:t>
      </w:r>
      <w:r w:rsidRPr="000645E1">
        <w:t xml:space="preserve"> Феморални глави </w:t>
      </w:r>
      <w:r w:rsidRPr="000645E1">
        <w:rPr>
          <w:lang w:val="ru-RU"/>
        </w:rPr>
        <w:t xml:space="preserve">съвместими с конус 12/14 </w:t>
      </w:r>
    </w:p>
    <w:p w:rsidR="00B62C36" w:rsidRPr="000645E1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</w:rPr>
        <w:t>Материал:</w:t>
      </w:r>
      <w:r w:rsidRPr="000645E1">
        <w:t xml:space="preserve"> </w:t>
      </w:r>
      <w:r w:rsidRPr="000645E1">
        <w:rPr>
          <w:lang w:val="ru-RU"/>
        </w:rPr>
        <w:t>CoCrMo</w:t>
      </w:r>
      <w:r w:rsidRPr="000645E1">
        <w:t>.</w:t>
      </w:r>
    </w:p>
    <w:p w:rsidR="00B62C36" w:rsidRPr="00411BAD" w:rsidRDefault="00B62C36" w:rsidP="00411BAD">
      <w:pPr>
        <w:pStyle w:val="ydpba386552msonormal"/>
        <w:spacing w:before="0" w:beforeAutospacing="0" w:after="0" w:afterAutospacing="0" w:line="276" w:lineRule="auto"/>
        <w:jc w:val="both"/>
      </w:pPr>
      <w:r w:rsidRPr="000645E1">
        <w:rPr>
          <w:u w:val="single"/>
        </w:rPr>
        <w:t>Размери:</w:t>
      </w:r>
      <w:r w:rsidRPr="000645E1">
        <w:t xml:space="preserve"> </w:t>
      </w:r>
      <w:r w:rsidRPr="000645E1">
        <w:rPr>
          <w:lang w:val="ru-RU"/>
        </w:rPr>
        <w:t>28, 32 и 36мм с -3.5мм, 0мм, +3.5мм, +7мм и  +10.5мм шийка;</w:t>
      </w:r>
    </w:p>
    <w:p w:rsidR="00B62C36" w:rsidRPr="00EC6136" w:rsidRDefault="00B62C36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14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ревизионно ендопротезиране на тазобедрената става с модулно ревизионно стъбло и безциментна фиксация” 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1. Модулно с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тъбло за ревизионно ендопротезиране с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бедрена компонента за безциментна фиксация без яка с офсет минимум 44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CCD ъгъл от 135°. Латерална страна с цилиндрична форма и ребра и канали. Дистална бедрена компонента: права с кръгло напречно сечение и  надлъжни ребра, 2-градусов коничен дизайн, Височината на коничната зона е минимум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минимум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200 и 260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Диафизарна прес-фит фиксация и диафизарна-метафизарна фиксация за стъбло с дължина 120 мм. Система на свързване на двата компонента от „Морзов” тип, позволяващ 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Сплав от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Ti6Al7Nb за проксималната и дисталната компонента и кована CoCr сплав за свързващата част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част: проксимален компонент с дължина от 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105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дистална права част: стъбло с дължина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14 </w:t>
      </w:r>
      <w:r w:rsidRPr="00EC6136">
        <w:rPr>
          <w:rFonts w:ascii="Times New Roman" w:hAnsi="Times New Roman" w:cs="Times New Roman"/>
          <w:sz w:val="24"/>
          <w:szCs w:val="24"/>
        </w:rPr>
        <w:t xml:space="preserve">mm,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мм; стъбла с дължина 200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; стъбла с дължина от 260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16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22, 28 и 32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 и 32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с шийка размер -3.5, 0, +3.5, +7, +10.5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2D2C8B" w:rsidRDefault="007C6502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lastRenderedPageBreak/>
        <w:t>1</w:t>
      </w:r>
      <w:r w:rsidR="00F3133F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5</w:t>
      </w:r>
      <w:r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ревизионно ендопротезиране на тазобедрената става с модулно ревизионно стъбло и безциментна фиксация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polyethylene и метална феморална глава” 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1. Модулно с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тъбло за ревизионно ендопротезиране с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бедрена компонента за безциментна фиксация без яка с офсет минимум 44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CCD ъгъл от 135°. Латерална страна с цилиндрична форма и ребра и канали. Дистална бедрена компонента: права с кръгло напречно сечение и  надлъжни ребра, 2-градусов коничен дизайн, Височината на коничната зона е минимум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минимум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200 и 260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Диафизарна прес-фит фиксация и диафизарна-метафизарна фиксация за стъбло с дължина 120 мм. Система на свързване на двата компонента от „Морзов” тип, позволяващ 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Сплав от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Ti6Al7Nb за проксималната и дисталната компонента и кована CoCr сплав за свързващата част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част: проксимален компонент с дължина от 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105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дистална права част: стъбло с дължина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14 </w:t>
      </w:r>
      <w:r w:rsidRPr="00EC6136">
        <w:rPr>
          <w:rFonts w:ascii="Times New Roman" w:hAnsi="Times New Roman" w:cs="Times New Roman"/>
          <w:sz w:val="24"/>
          <w:szCs w:val="24"/>
        </w:rPr>
        <w:t xml:space="preserve">mm,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мм; стъбла с дължина 200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; стъбла с дължина от 260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16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28, 32 и 36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Highly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crosslinked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28, 32 и 36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с шийка размер -3.5, 0, +3.5, +7, +10.5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16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ревизионно ендопротезиране на тазобедрената става с модулно ревизионно стъбло и безциментна фиксация и ацетабуларна капсула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polyethylene и керамична феморална глава” 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1. Модулно с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тъбло за ревизионно ендопротезиране с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бедрена компонента за безциментна фиксация без яка с офсет минимум 44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CCD ъгъл от 135°. Латерална страна с цилиндрична форма и ребра и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канали. Дистална бедрена компонента: права с кръгло напречно сечение и  надлъжни ребра, 2-градусов коничен дизайн, Височината на коничната зона е минимум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минимум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200 и 260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Диафизарна прес-фит фиксация и диафизарна-метафизарна фиксация за стъбло с дължина 120 мм. Система на свързване на двата компонента от „Морзов” тип, позволяващ 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Сплав от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Ti6Al7Nb за проксималната и дисталната компонента и кована CoCr сплав за свързващата част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част: проксимален компонент с дължина от 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105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дистална права част: стъбло с дължина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14 </w:t>
      </w:r>
      <w:r w:rsidRPr="00EC6136">
        <w:rPr>
          <w:rFonts w:ascii="Times New Roman" w:hAnsi="Times New Roman" w:cs="Times New Roman"/>
          <w:sz w:val="24"/>
          <w:szCs w:val="24"/>
        </w:rPr>
        <w:t xml:space="preserve">mm,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мм; стъбла с дължина 200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; стъбла с дължина от 260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16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Капсула с формата на пълна полусфера, с антиротационни вдлъбнатини, които да не позволяват движение на втулката. Трябва да има подходящ заключващ механизъм, предвиждащ и възможност за отстраняване на втулката. Повърхността на капсулата трябва да бъде покрита с метална нишка от чист титан, за да се осъществи вторична фиксация чрез врастване на костта. Прес фит закрепване с допълнително подсилване на фиксацията чрез три винта,- (кластер закрепване),  тапи за централния отвор и отворите за винтове.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- капсулата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сплав, върху която чрез дифузия е закрепена нишка от чист титан, образуваща порьозна повърхност за врастване на костта;  - втулката трябва да бъде изработена от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Highly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crosslinked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polyethylene UHMWPE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</w:t>
      </w:r>
      <w:r w:rsidRPr="00EC6136">
        <w:rPr>
          <w:rFonts w:ascii="Times New Roman" w:hAnsi="Times New Roman" w:cs="Times New Roman"/>
          <w:sz w:val="24"/>
          <w:szCs w:val="24"/>
        </w:rPr>
        <w:t>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н външен диаметър на капсулата 44 мм, всеки следващ размер да бъде с 2 мм по-голям, най-големият размер трябва да бъде не по-малък от 70 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ab/>
        <w:t xml:space="preserve">3. Феморална глава.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Феморална глава съвместима с конус 12/14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изработена от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керамика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28, 32 и 36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мм; шийка -3.0, 0, +3.5мм и +7,0</w:t>
      </w:r>
    </w:p>
    <w:p w:rsidR="00406CC5" w:rsidRPr="003A38A6" w:rsidRDefault="00406CC5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62C36" w:rsidRPr="003A38A6" w:rsidRDefault="00F3133F" w:rsidP="00B62C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B62C36" w:rsidRPr="003A38A6">
        <w:rPr>
          <w:rFonts w:ascii="Times New Roman" w:hAnsi="Times New Roman" w:cs="Times New Roman"/>
          <w:b/>
          <w:color w:val="FF0000"/>
          <w:sz w:val="24"/>
          <w:szCs w:val="24"/>
        </w:rPr>
        <w:t>. „Система за ревизионно ендопротезиране на тазобедрената става с хибридна фиксация с дълго (ревизионно) стъбло и подсилващ ацетабуларен пръстен”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ab/>
      </w:r>
      <w:r w:rsidRPr="003A38A6">
        <w:rPr>
          <w:rFonts w:ascii="Times New Roman" w:hAnsi="Times New Roman" w:cs="Times New Roman"/>
          <w:b/>
          <w:sz w:val="24"/>
          <w:szCs w:val="24"/>
        </w:rPr>
        <w:t>1. Модулно стъбло</w:t>
      </w:r>
      <w:r w:rsidRPr="003A38A6">
        <w:rPr>
          <w:rFonts w:ascii="Times New Roman" w:hAnsi="Times New Roman" w:cs="Times New Roman"/>
          <w:sz w:val="24"/>
          <w:szCs w:val="24"/>
        </w:rPr>
        <w:t xml:space="preserve"> за ревизионно ендопротезиране с безциментно закрепване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Технически характеристики: Проксимална бедрена компонента за безциментна фиксация без яка с офсет минимум 44 mm и CCD ъгъл от 135°. Латерална страна с цилиндрична форма и ребра и канали. Дистална бедрена компонента: права с кръгло напречно сечение и  надлъжни ребра, 2-градусов коничен дизайн, Височината на коничната зона е минимум 100 mm за стъбла с дължина 140 mm и минимум 120 mm за стъбла с дължина 200 и 260 mm. Диафизарна прес-фит фиксация и диафизарна-метафизарна фиксация за стъбло с дължина 120 мм. Система на свързване на двата компонента от „Морзов” тип, позволяващ 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Материал: Сплав от Ti6Al7Nb за проксималната и дисталната компонента и кована CoCr сплав за свързващата част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Размери: проксимална част: проксимален компонент с дължина от 55 mm до 105 mm с увеличение през 10 mm.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lastRenderedPageBreak/>
        <w:t>дистална права част: стъбло с дължина 120 mm и диаметър 14 mm, стъбла с дължина 140 mm и диаметър от 14 mm до 24 mm с увеличение през 2 мм; стъбла с дължина 200 mm и диаметър от 14 до 28 mm с увеличение през 2 mm; стъбла с дължина от 260 mm и диаметър от 16 mm до 28 mm с увеличение през 2 mm.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ab/>
      </w:r>
      <w:r w:rsidRPr="003A38A6">
        <w:rPr>
          <w:rFonts w:ascii="Times New Roman" w:hAnsi="Times New Roman" w:cs="Times New Roman"/>
          <w:b/>
          <w:sz w:val="24"/>
          <w:szCs w:val="24"/>
        </w:rPr>
        <w:t>2. Ацетабуларна компонента</w:t>
      </w:r>
      <w:r w:rsidRPr="003A38A6">
        <w:rPr>
          <w:rFonts w:ascii="Times New Roman" w:hAnsi="Times New Roman" w:cs="Times New Roman"/>
          <w:sz w:val="24"/>
          <w:szCs w:val="24"/>
        </w:rPr>
        <w:t xml:space="preserve"> с циментна фиксация тип Мюлер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Технически характеристики: Ниско профилна ацетабуларна капсула с периферни паралелни канали за цимента и възможност за комбиниране с подсилващи ацетабуларни пръстени и мрежи.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 xml:space="preserve">Материал: UHMWPE; 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 xml:space="preserve">Размери: Минималeн външен диаметър от 36 mm, нарастване на размера през 2 mm с максимален размер не по-малък от 64 mm. Вътрешен диаметър от 22 mm, 28 mm и 32 mm. 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ab/>
        <w:t>3</w:t>
      </w:r>
      <w:r w:rsidRPr="003A38A6">
        <w:rPr>
          <w:rFonts w:ascii="Times New Roman" w:hAnsi="Times New Roman" w:cs="Times New Roman"/>
          <w:b/>
          <w:sz w:val="24"/>
          <w:szCs w:val="24"/>
        </w:rPr>
        <w:t>. Феморална глава</w:t>
      </w:r>
      <w:r w:rsidRPr="003A38A6">
        <w:rPr>
          <w:rFonts w:ascii="Times New Roman" w:hAnsi="Times New Roman" w:cs="Times New Roman"/>
          <w:sz w:val="24"/>
          <w:szCs w:val="24"/>
        </w:rPr>
        <w:t xml:space="preserve"> с конус за закрепване 12/14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Технически характеристики: Феморални глави съвместими с конус 12/14.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Материал:  Сплав от CoCrMo или FeCrNiMnMoNbN.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Размери: диаметър 28 mm, с шийка размер -3.5, 0, +3.5, +7, +10.5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ab/>
      </w:r>
      <w:r w:rsidRPr="003A38A6">
        <w:rPr>
          <w:rFonts w:ascii="Times New Roman" w:hAnsi="Times New Roman" w:cs="Times New Roman"/>
          <w:b/>
          <w:sz w:val="24"/>
          <w:szCs w:val="24"/>
        </w:rPr>
        <w:t>4. Подсилващ ацетабуларен пръстен тип Burch-Schneider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Технически характеристики: Дизайн тип Burch-Schneider или аналогичен. Фиксация на горния фланж върху os ilium, а на долния фланж в tuber osis ischii. Относителната позиция и ориентация на фланжовете да отговарят анатомично на пелвиса, позицията и ориентацията на отворите за винтовете да осигуряват насочването на винтовете по посока на силите на натоварване така, че да се гарантира първоначална и последваща стабилност; голям брой отвори за винтове за избор на най-добра фиксация. Повърхността на подсилващият пръстен да е грапава с възможност за вторична костна фиксация (интеграция) посредством увеличената повърхнина за закрепване. Да има възможност за комбиниране с ниско профилна ацетабуларна капсула и закрепващи конусни спонгиозни винтове с диаметър 6.5 mm и дължина от 15 mm до 60 mm през 5 mm.</w:t>
      </w:r>
    </w:p>
    <w:p w:rsidR="00B62C36" w:rsidRPr="003A38A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Материал: Титан.</w:t>
      </w:r>
    </w:p>
    <w:p w:rsidR="00B62C36" w:rsidRPr="00B62C36" w:rsidRDefault="00B62C36" w:rsidP="00B6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A6">
        <w:rPr>
          <w:rFonts w:ascii="Times New Roman" w:hAnsi="Times New Roman" w:cs="Times New Roman"/>
          <w:sz w:val="24"/>
          <w:szCs w:val="24"/>
        </w:rPr>
        <w:t>Размери: Външен диаметър на мрежата от 46 mm, 50 mm, 56 mm, 62 mm и 68 mm със съответните вътрешни диаметри от 42 mm, 46 mm, 52 mm, 58 mm и 64 mm.</w:t>
      </w:r>
    </w:p>
    <w:p w:rsidR="00B62C36" w:rsidRPr="00B62C36" w:rsidRDefault="00B62C36" w:rsidP="002D2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18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Система от тазобедрени импланти от тантал с високо пореста структура (75-80%) с изцяло свързани пори за реконструкци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я при значителни костни дефекти</w:t>
      </w:r>
      <w:r w:rsidR="002D2C8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</w:p>
    <w:p w:rsidR="00406CC5" w:rsidRPr="00EC6136" w:rsidRDefault="002D2C8B" w:rsidP="002D2C8B">
      <w:pPr>
        <w:spacing w:after="0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="00406CC5"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1. Ацетабуларен компонент:</w:t>
      </w:r>
    </w:p>
    <w:p w:rsidR="00406CC5" w:rsidRPr="00EC6136" w:rsidRDefault="00406CC5" w:rsidP="002D2C8B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>Ревизионна ацетабуларна капсула за безциментно закрепване от тантал с високо пореста структура (75-80%), с изцяло свързани пори, наподобяващи структурата и еластичността на спонгиозната кост. Дизайнът да позволява 2-3мм циментна мантия, подсигуряваща винтовете и предовратяваща износването между компонентите; Материал - тантал; Размери: минималният външен диаметър на капсулата трябва да бъде 48 мм, всеки следващ размер да бъде с 2 мм по-голям, най-големият размер трябва да бъде не по-малък от 80 мм;</w:t>
      </w:r>
    </w:p>
    <w:p w:rsidR="00406CC5" w:rsidRPr="00EC6136" w:rsidRDefault="002D2C8B" w:rsidP="002D2C8B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="00406CC5"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2. Ацетабуларна вложка:</w:t>
      </w:r>
      <w:r w:rsidR="00406CC5"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Втулка за ревизионна ацетабуларна капсула от crosslinked полиетилен и варианти с 0 и 10 градуса инклинация; </w:t>
      </w:r>
    </w:p>
    <w:p w:rsidR="00406CC5" w:rsidRPr="00EC6136" w:rsidRDefault="00406CC5" w:rsidP="002D2C8B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Материал: crosslinked полиетилен UHMWPE; </w:t>
      </w:r>
    </w:p>
    <w:p w:rsidR="00406CC5" w:rsidRPr="00EC6136" w:rsidRDefault="00406CC5" w:rsidP="002D2C8B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>Размери: от 48 до 80, всеки следващ размер да бъде с 2 мм по-голям,</w:t>
      </w:r>
    </w:p>
    <w:p w:rsidR="00406CC5" w:rsidRPr="00EC6136" w:rsidRDefault="002D2C8B" w:rsidP="002D2C8B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="00406CC5"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3. Ацетабуларна вложка с ограничена подвижност.</w:t>
      </w:r>
      <w:r w:rsidR="00406CC5"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Ограничителна втулка за ревизионна ацетабуларна капсула от crosslinked полиетилен; Материал: crosslinked полиетилен UHMWPE; Размери: от 50 до 76, всеки следващ размер да бъде с 2 мм по-голям.</w:t>
      </w:r>
    </w:p>
    <w:p w:rsidR="00406CC5" w:rsidRPr="00EC6136" w:rsidRDefault="002D2C8B" w:rsidP="002D2C8B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="00406CC5"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4. Опорни вложки:</w:t>
      </w:r>
      <w:r w:rsidR="00406CC5"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Ацетабуларни аугменти от тантал с високо пореста структура (75-80%), с изцяло свързани пори, наподобяващи структурата и еластичността на спонгиозната кост за реконструкция при значителни костни дефекти. Материал - тантал; размери: от 50 до 70мм през 4мм; дебелини: 10, 15, 20 и 30мм;</w:t>
      </w:r>
    </w:p>
    <w:p w:rsidR="00406CC5" w:rsidRPr="00EC6136" w:rsidRDefault="002D2C8B" w:rsidP="002D2C8B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lastRenderedPageBreak/>
        <w:tab/>
      </w:r>
      <w:r w:rsidR="00406CC5"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5. Спомагателни вложки:</w:t>
      </w:r>
      <w:r w:rsidR="00406CC5"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Ацетабуларни рестриктори от тантал с високо пореста структура (75-80%), с изцяло свързани пори, наподобяващи структурата и еластичността на спонгиозната кост за реконструкция на медиалната стена. Материал - тантал; размери: 26, 32 и 38мм;</w:t>
      </w:r>
    </w:p>
    <w:p w:rsidR="00406CC5" w:rsidRPr="00EC6136" w:rsidRDefault="002D2C8B" w:rsidP="002D2C8B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r w:rsidR="00406CC5"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6. Опорна антипротрузионна плака (кейдж).</w:t>
      </w:r>
      <w:r w:rsidR="00406CC5"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Конструкция на ацетабуларна мрежа за поставяне в ревизионна ацетабуларна капсула, при необходимост от допълнителна стабилност  на капсулата, фиксация на горния фланг да бъде върху ilium, а на долния фланг – в ischium; Размери: варианти с къса и дълга фланга с по 5 размера всеки; лява и дясна конфигурация; Материал: титаний</w:t>
      </w:r>
    </w:p>
    <w:p w:rsidR="00406CC5" w:rsidRPr="00EC6136" w:rsidRDefault="00406CC5" w:rsidP="002D2C8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7</w:t>
      </w:r>
      <w:r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, </w:t>
      </w:r>
      <w:r w:rsidRPr="00EC6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Колонни опорни ацетабуларни аугменти</w:t>
      </w:r>
      <w:r w:rsidRPr="00EC61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тантал с високо пореста структура (75-80%), с изцяло свързани пори, наподобяващи структурата и еластичността на спонгиозната кост за реконструкция при Папроски тип </w:t>
      </w:r>
      <w:r w:rsidRPr="00EC6136">
        <w:rPr>
          <w:rFonts w:ascii="Times New Roman" w:hAnsi="Times New Roman" w:cs="Times New Roman"/>
          <w:bCs/>
          <w:sz w:val="24"/>
          <w:szCs w:val="24"/>
        </w:rPr>
        <w:t>IIIA</w:t>
      </w:r>
      <w:r w:rsidRPr="00EC61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дефекти. Материал - тантал; Конфигурации: лява постериорна/ дясна антериорна и дясна постериорна / лява антериорна</w:t>
      </w:r>
    </w:p>
    <w:p w:rsidR="00406CC5" w:rsidRPr="00EC6136" w:rsidRDefault="00406CC5" w:rsidP="002D2C8B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b/>
          <w:bCs/>
          <w:sz w:val="24"/>
          <w:szCs w:val="24"/>
          <w:lang w:val="ru-RU"/>
        </w:rPr>
        <w:t>8,</w:t>
      </w:r>
      <w:r w:rsidRPr="00EC61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 опорни ацетабуларни аугменти</w:t>
      </w:r>
      <w:r w:rsidRPr="00EC61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тантал с високо пореста структура (75-80%), с изцяло свързани пори, наподобяващи структурата и еластичността на спонгиозната кост за реконструкция при Папроски тип </w:t>
      </w:r>
      <w:r w:rsidRPr="00EC6136">
        <w:rPr>
          <w:rFonts w:ascii="Times New Roman" w:hAnsi="Times New Roman" w:cs="Times New Roman"/>
          <w:bCs/>
          <w:sz w:val="24"/>
          <w:szCs w:val="24"/>
        </w:rPr>
        <w:t>IIIA</w:t>
      </w:r>
      <w:r w:rsidRPr="00EC61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дефекти. Материал - тантал; Конфигурации права супериорна размери 54 и 58</w:t>
      </w:r>
    </w:p>
    <w:p w:rsidR="00406CC5" w:rsidRPr="00EC6136" w:rsidRDefault="00406CC5" w:rsidP="002D2C8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36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9</w:t>
      </w:r>
      <w:r w:rsidRPr="00EC6136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. </w:t>
      </w:r>
      <w:r w:rsidRPr="00EC6136">
        <w:rPr>
          <w:rFonts w:ascii="Times New Roman" w:hAnsi="Times New Roman" w:cs="Times New Roman"/>
          <w:b/>
          <w:bCs/>
          <w:sz w:val="24"/>
          <w:szCs w:val="24"/>
        </w:rPr>
        <w:t>Уплътняващи аугменти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от тантал с високо пореста структура (75-80%), с изцяло свързани пори, наподобяващи структурата и еластичността на спонгиозната кост, за поставяне между опорните аугменти и илиачната кост с цел оптимално пасване на опорния аугмент към костта и избягване на микродвиженията. Материал - тантал; Конфигурации: 5, 10 и 15 градуса</w:t>
      </w:r>
    </w:p>
    <w:p w:rsidR="00406CC5" w:rsidRPr="00EC6136" w:rsidRDefault="00406CC5" w:rsidP="002D2C8B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 w:rsidRPr="002D2C8B">
        <w:rPr>
          <w:rFonts w:ascii="Times New Roman" w:hAnsi="Times New Roman" w:cs="Times New Roman"/>
          <w:b/>
          <w:bCs/>
          <w:sz w:val="24"/>
          <w:szCs w:val="24"/>
        </w:rPr>
        <w:t>10. Закрепващи спонгиозни винтове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с диаметър 6.5 и дължина от 15 до 60 мм през 5мм от титаниева сплав за капсули и аугменти от тантал с високо пореста структура</w:t>
      </w:r>
    </w:p>
    <w:p w:rsidR="00406CC5" w:rsidRPr="00EC6136" w:rsidRDefault="00406CC5" w:rsidP="002D2C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OLE_LINK6"/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19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.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”Систем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ревизионно ендопротезиране на тазобедрената става с модулно ревизионно криво стъбло и безциментна фиксация</w:t>
      </w:r>
      <w:bookmarkEnd w:id="0"/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1. Модулно с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тъбло за ревизионно ендопротезиране с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бедрена компонента за безциментна фиксация без яка с офсет минимум 44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CCD ъгъл от 135°. Латерална страна с цилиндрична форма и ребра и канали. Дистална бедрена компонента: крива с осмоъгълно напречно сечение с по един ръб на всеки ъгъл, извивка в сагиталната равнина, 2-градусов коничен дизайн, опция за статично и динамично заключване, височината на коничната зона е минимум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минимум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200 и 260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Диафизарна прес-фит фиксация. Система на свързване на двата компонента от „Морзов” тип, позволяващ 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Сплав от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Ti6Al7Nb за проксималната и дисталната компонента и кована CoCr сплав за свързващата част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проксимална част: проксимален компонент с дължина от 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105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дистална крива част: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мм; стъбла с дължина 200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; стъбла с дължина от 260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16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>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22, 28 и 32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 и 32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с шийка размер -3.5, 0, +3.5, +7, +10.5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2D2C8B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20</w:t>
      </w:r>
      <w:r w:rsidR="007C6502" w:rsidRPr="002D2C8B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.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”Систем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ревизионно ендопротезиране на тазобедрената става с модулно ревизионно криво стъбло и безциментна фиксация с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2D2C8B">
        <w:rPr>
          <w:rFonts w:ascii="Times New Roman" w:hAnsi="Times New Roman" w:cs="Times New Roman"/>
          <w:b/>
          <w:color w:val="FF0000"/>
          <w:sz w:val="24"/>
          <w:szCs w:val="24"/>
        </w:rPr>
        <w:t>polyethylene и метална феморална глава”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1. Модулно с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тъбло за ревизионно ендопротезиране с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бедрена компонента за безциментна фиксация без яка с офсет минимум 44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CCD ъгъл от 135°. Латерална страна с цилиндрична форма и ребра и канали. Дистална бедрена компонента: крива с осмоъгълно напречно сечение с по един ръб на всеки ъгъл, извивка в сагиталната равнина, 2-градусов коничен дизайн, опция за статично и динамично заключване, височината на коничната зона е минимум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минимум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200 и 260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Диафизарна прес-фит фиксация. Система на свързване на двата компонента от „Морзов” тип, позволяващ 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Сплав от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Ti6Al7Nb за проксималната и дисталната компонента и кована CoCr сплав за свързващата част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проксимална част: проксимален компонент с дължина от 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105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дистална крива част: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мм; стъбла с дължина 200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; стъбла с дължина от 260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16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>с втулка с 10° инклинация. Вътрешният диаметър на втулката да позволява работа с феморални глави с диаметър 28, 32 и 36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Highly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crosslinked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2D2C8B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28, 32 и 36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с шийка размер -3.5, 0, +3.5, +7, +10.5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17147E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21</w:t>
      </w:r>
      <w:r w:rsidR="007C6502" w:rsidRPr="0017147E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.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>”Систем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ревизионно ендопротезиране на тазобедрената става с модулно ревизионно криво стъбло и безциментна фиксация с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втулка от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>Highly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>crosslinked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>polyethylene и керамична феморална глава”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1. Модулно с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тъбло за ревизионно ендопротезиране с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Проксимална бедрена компонента за безциментна фиксация без яка с офсет минимум 44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CCD ъгъл от 135°. Латерална страна с цилиндрична форма и ребра и канали. Дистална бедрена компонента: крива с осмоъгълно напречно сечение с по един ръб на всеки ъгъл, извивка в сагиталната равнина, 2-градусов коничен дизайн, опция за статично и динамично заключване, височината на коничната зона е минимум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минимум 120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стъбла с дължина 200 и 260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Диафизарна прес-фит фиксация. Система на свързване на двата компонента от „Морзов” тип, позволяващ  ±40° ротационно анте- или ретро-верзия позициониране, с резба за конична гайка, цилиндрична част за центриране на двата компонента и конична част за механично свързване на двата компонента.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Сплав от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Ti6Al7Nb за проксималната и дисталната компонента и кована CoCr сплав за свързващата част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проксимална част: проксимален компонент с дължина от 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105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дистална крива част: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стъбла с дължина 140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24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мм; стъбла с дължина 200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14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; стъбла с дължина от 260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от 16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28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 през 2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с безциментна фиксация с покритие от титаниева нишка в комбинация с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втулка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Highly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crosslinked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polyethylene UHMWPE.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Капсула с формата на пълна полусфера, с антиротационни вдлъбнатини, които да не позволяват движение на втулката. Трябва да има подходящ заключващ механизъм, предвиждащ и възможност за отстраняване на втулката. Повърхността на капсулата трябва да бъде покрита с метална нишка от чист титан, за да се осъществи вторична фиксация чрез врастване на костта. Прес фит закрепване с допълнително подсилване на фиксацията чрез три винта,- (кластер закрепване),  тапи за централния отвор и отворите за винтове.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- капсулата трябва да бъде изработена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сплав, върху която чрез дифузия е закрепена нишка от чист титан, образуваща порьозна повърхност за врастване на костта;  - втулката трябва да бъде изработена от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Highly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crosslinked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>polyethylene UHMWPE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</w:t>
      </w:r>
      <w:r w:rsidRPr="00EC6136">
        <w:rPr>
          <w:rFonts w:ascii="Times New Roman" w:hAnsi="Times New Roman" w:cs="Times New Roman"/>
          <w:sz w:val="24"/>
          <w:szCs w:val="24"/>
        </w:rPr>
        <w:t>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н външен диаметър на капсулата 44 мм, всеки следващ размер да бъде с 2 мм по-голям, най-големият размер трябва да бъде не по-малък от 70 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b/>
          <w:sz w:val="24"/>
          <w:szCs w:val="24"/>
        </w:rPr>
        <w:tab/>
        <w:t xml:space="preserve">3. Феморална глава.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Феморална глава съвместима с конус 12/14</w:t>
      </w:r>
      <w:r w:rsidRPr="00EC6136">
        <w:rPr>
          <w:rFonts w:ascii="Times New Roman" w:hAnsi="Times New Roman" w:cs="Times New Roman"/>
          <w:sz w:val="24"/>
          <w:szCs w:val="24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изработена от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керамика</w:t>
      </w:r>
      <w:r w:rsidRPr="00EC6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CC5" w:rsidRDefault="00406CC5" w:rsidP="001714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28, 32 и 36; шийка -3.0, 0, +3.5мм и +7,0</w:t>
      </w:r>
    </w:p>
    <w:p w:rsidR="0017147E" w:rsidRPr="0017147E" w:rsidRDefault="0017147E" w:rsidP="001714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CC5" w:rsidRPr="0017147E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22</w:t>
      </w:r>
      <w:r w:rsidR="007C6502" w:rsidRPr="0017147E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.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Система за ревизионно ендопротезиране на тазобедрената става с безциментна фиксация с дълго право монолитно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стъбло с дистална фиксация и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покритие на ацетабуларната компонента от титаниева нишка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втулка от стандартен полиетилен и метална глава”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Ревизионна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бедрена компонента с безциментна фиксация -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конусовидна, с порьозно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Cs/>
          <w:sz w:val="24"/>
          <w:szCs w:val="24"/>
          <w:lang w:val="ru-RU" w:eastAsia="bg-BG"/>
        </w:rPr>
        <w:t>Тазобедрено стебло за безциментно закрепване дълъг ревизионен вариант, без яка; Zweymueller дизайн или аналогичен; конус 12/14; 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V-образна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grit-blasted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Разновидности: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стеблото  да притежава CCD ъгъл от 131°; трябва да бъде с минимален офсет 40 и максимален офсет 52 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Ti6Al7Nb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стеблата трябва да бъдат с дължини от 178, 183, 188, 193, 199, 204, 210, 215 и 221мм;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безциментна фиксация с покритие от титаниева нишка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Метална ацетабуларна чашка с форма на пълна полусфера, непозволяваща образуването и миграцията на полиетиленови частици от вложката при износването и с механизъм, който не позволява движение на втулката. Да е налице пълна конгруентност между капсулата и втулката, за да бъде запазен интегритетът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фиксация чрез врастване на костта. Да има възможност за прес фит закрепване с допълнително подсилване на фиксацията чрез винтове. Да се съчленява с втулка с 10° инклинация. Вътрешният диаметър на втулката да позволява работа с феморални глави с диаметър 22 и 28 мм.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Капсулата да бъде изработена от Ti-6Al-4V сплав, върху която да е закрепена нишка от чист титан, образуваща порьозна повърхност за врастване на костта. Втулката трябва да бъде изработена от UHMWPE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Минималният външен диаметър на капсулата да бъде 40 mm, всеки следващ размер да бъде с 2 mm по-голям, най-големият размер да бъде не по-малък от 70 mm.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с шийка размер -3.5, 0, +3.5, +7, +10.5</w:t>
      </w:r>
    </w:p>
    <w:p w:rsidR="00406CC5" w:rsidRPr="0017147E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0645E1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23</w:t>
      </w:r>
      <w:r w:rsidR="007C6502" w:rsidRPr="000645E1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0645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 w:rsidR="00406CC5" w:rsidRPr="000645E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Система за ревизионно ендопротезиране на тазобедрената става с безциментна фиксация с дълго право монолитно</w:t>
      </w:r>
      <w:r w:rsidR="00406CC5" w:rsidRPr="000645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стъбло с дистална фиксация и безциментна капсула от тип двойна мобилност с втулка от стандартен полиетилен и метална глава” </w:t>
      </w:r>
    </w:p>
    <w:p w:rsidR="00406CC5" w:rsidRPr="00EC6136" w:rsidRDefault="00406CC5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4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Ревизионна </w:t>
      </w:r>
      <w:r w:rsidRPr="000645E1">
        <w:rPr>
          <w:rFonts w:ascii="Times New Roman" w:hAnsi="Times New Roman" w:cs="Times New Roman"/>
          <w:b/>
          <w:sz w:val="24"/>
          <w:szCs w:val="24"/>
        </w:rPr>
        <w:t xml:space="preserve">бедрена компонента с безциментна фиксация - </w:t>
      </w:r>
      <w:r w:rsidRPr="000645E1">
        <w:rPr>
          <w:rFonts w:ascii="Times New Roman" w:hAnsi="Times New Roman" w:cs="Times New Roman"/>
          <w:b/>
          <w:sz w:val="24"/>
          <w:szCs w:val="24"/>
          <w:lang w:val="ru-RU"/>
        </w:rPr>
        <w:t>конусовидна, с порьозно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титаниево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 w:eastAsia="bg-BG"/>
        </w:rPr>
      </w:pPr>
      <w:r w:rsidRPr="00EC6136">
        <w:rPr>
          <w:rFonts w:ascii="Times New Roman" w:hAnsi="Times New Roman" w:cs="Times New Roman"/>
          <w:bCs/>
          <w:sz w:val="24"/>
          <w:szCs w:val="24"/>
          <w:lang w:val="ru-RU" w:eastAsia="bg-BG"/>
        </w:rPr>
        <w:lastRenderedPageBreak/>
        <w:t>Тазобедрено стебло за безциментно закрепване дълъг ревизионен вариант, без яка; Zweymueller дизайн или аналогичен; конус 12/14;  фиксацията на стеблото трябва да бъде по цялото протежение на стеблото; трябва да се осигурява прес фит в кортикалната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трохантерното крило за максимално съответствие с анатомичната извивка; трохантерното крило трябва да има четири дупки, разположени асиметрично и щадяща фаска в зоната на трохантерния масив; трохантерното крило трябва да има V-образна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grit-blasted технология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Разновидности: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стеблото  да притежава CCD ъгъл от 131°; трябва да бъде с минимален офсет 40 и максимален офсет 52 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Ti6Al7Nb сплав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стеблата трябва да бъдат с дължини от 178, 183, 188, 193, 199, 204, 210, 215 и 221мм;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 Ацетабуларна капсула </w:t>
      </w:r>
      <w:r w:rsidR="00406CC5" w:rsidRPr="00EC6136">
        <w:rPr>
          <w:rFonts w:ascii="Times New Roman" w:hAnsi="Times New Roman" w:cs="Times New Roman"/>
          <w:sz w:val="24"/>
          <w:szCs w:val="24"/>
        </w:rPr>
        <w:t>от тип двойна мобилност за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 Безциментна ацетабуларна капсула от тип двойна мобилност, която се постига посредством комбиниране с мобилна вложка с голям диаметър и феморална глава с диаметър 22.2мм или 28мм. Цилиндро-сферичен дизайн и анатомична апертура, Циркумферентни ребра за първична фиксация, титаново покритие, нанесено посредством вакуум плазма разпръ</w:t>
      </w:r>
      <w:r w:rsidRPr="00EC6136">
        <w:rPr>
          <w:rFonts w:ascii="Times New Roman" w:hAnsi="Times New Roman" w:cs="Times New Roman"/>
          <w:sz w:val="24"/>
          <w:szCs w:val="24"/>
        </w:rPr>
        <w:t>с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кване и хидроксиапатит за подобряване стабилността на капсулата.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неръждаема стомана с покритие от титан и хидроксиапатит 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минималният външен диаметър на капсулата трябва да бъде 44 мм, всеки следващ размер да бъде с 2 мм по-голям, най-големият размер трябва да бъде не по-малък от 64 мм;   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тулка от стандартен полиетилен за ацетабуларна капсула от тип двойна мобилност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Стандартна UHMWPE втулка за ацетабуларна капсула от тип двойна мобилност; вътрешният диаметър на втулката трябва да позволява работа с феморални глави с диаметър 22.22мм или 28мм 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 втулката трябва да бъде изработена от UHMWPE;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капсули с минимален външен диаметър на капсула 44 мм, като всеки следващ размер да бъде с 2 мм по-голям, най-големият размер трябва да бъде не по-малък от 64 мм; 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4. Феморална глава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съвместима с конус 12/14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 Феморална глава съвместима с конус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CoCr;</w:t>
      </w:r>
    </w:p>
    <w:p w:rsidR="00406CC5" w:rsidRPr="00EC6136" w:rsidRDefault="00406CC5" w:rsidP="00EC6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22.2мм с шийка -2, 0, +2,  28мм с шийка -3.5, 0, +3.5мм, +7,0 и +10 и 32мм с шийка -6, -4, 0, +4, +8 и +12; 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CC5" w:rsidRPr="0017147E" w:rsidRDefault="00F3133F" w:rsidP="0017147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24</w:t>
      </w:r>
      <w:r w:rsidR="007C6502" w:rsidRPr="0017147E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. 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”Система за ендопротезиране на тазобедрената става с безциментна фиксация с безциментно стебло с клиновидна форма и проксимално титаново порьозно покритие  и безциментна капсула от тип двойна мобилност с втулка от стандартен полиетилен и метална глава”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1. Бедрена компонента </w:t>
      </w:r>
      <w:r w:rsidR="00406CC5" w:rsidRPr="00EC6136">
        <w:rPr>
          <w:rFonts w:ascii="Times New Roman" w:hAnsi="Times New Roman" w:cs="Times New Roman"/>
          <w:sz w:val="24"/>
          <w:szCs w:val="24"/>
        </w:rPr>
        <w:t>с безциментна фиксация с клиновидна форма и проксимално титаново порьозно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без яка, с клиновидна форма, с проксимално титаново порьозно покритие, нанесено посредством плазмено разпръскване; 133-градусов ъгъл на шийката; морзов конус 12/14;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Ti-6Al-4V сплав;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15 стандартни стъбла с дължини 128, 130, 132, 134, 136, 137, 140, 142, 144, 146, 148, 150, 152, 154, 156мм; 14 стъбла с латерален офсет и дължини 130, 132, 134, 136, 137, 140, 142, 144, 146, 148, 150, 152, 154, 156мм;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 Ацетабуларна капсула </w:t>
      </w:r>
      <w:r w:rsidR="00406CC5" w:rsidRPr="00EC6136">
        <w:rPr>
          <w:rFonts w:ascii="Times New Roman" w:hAnsi="Times New Roman" w:cs="Times New Roman"/>
          <w:sz w:val="24"/>
          <w:szCs w:val="24"/>
        </w:rPr>
        <w:t>от тип двойна мобилност за безциментно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 Безциментна ацетабуларна капсула от тип двойна мобилност, която се постига посредством комбиниране с мобилна вложка с голям диаметър и феморална глава с диаметър 22.2мм или 28мм. Цилиндро-сферичен дизайн и анатомична апертура, Циркумферентни ребра за първична фиксация, титаново покритие, нанесено посредством вакуум плазма разпръ</w:t>
      </w:r>
      <w:r w:rsidRPr="00EC6136">
        <w:rPr>
          <w:rFonts w:ascii="Times New Roman" w:hAnsi="Times New Roman" w:cs="Times New Roman"/>
          <w:sz w:val="24"/>
          <w:szCs w:val="24"/>
        </w:rPr>
        <w:t>с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кване и хидроксиапатит за подобряване стабилността на капсулата.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неръждаема стомана с покритие от титан и хидроксиапатит 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минималният външен диаметър на капсулата трябва да бъде 44 мм, всеки следващ размер да бъде с 2 мм по-голям, най-големият размер трябва да бъде не по-малък от 64 мм;   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тулка от стандартен полиетилен за ацетабуларна капсула от тип двойна мобилност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Стандартна UHMWPE втулка за ацетабуларна капсула от тип двойна мобилност; вътрешният диаметър на втулката трябва да позволява работа с феморални глави с диаметър 22.22мм или 28мм 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 втулката трябва да бъде изработена от UHMWPE;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капсули с минимален външен диаметър на капсула 44 мм, като всеки следващ размер да бъде с 2 мм по-голям, най-големият размер трябва да бъде не по-малък от 64 мм; 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4. Феморална глава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съвместима с конус 12/14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 Феморална глава съвместима с конус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CoCr;</w:t>
      </w:r>
    </w:p>
    <w:p w:rsidR="00406CC5" w:rsidRPr="00EC6136" w:rsidRDefault="00406CC5" w:rsidP="00EC6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22.2мм с шийка -2, 0, +2,  28мм с шийка -3.5, 0, +3.5мм, +7,0 и +10 и 32мм с шийка -6, -4, 0, +4, +8 и +12;  </w:t>
      </w:r>
    </w:p>
    <w:p w:rsidR="00406CC5" w:rsidRPr="00EC6136" w:rsidRDefault="00406CC5" w:rsidP="00EC6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CC5" w:rsidRPr="0017147E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25</w:t>
      </w:r>
      <w:r w:rsidR="007C6502" w:rsidRPr="0017147E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”Система за еднополюсно ендопротезиране на тазобедрената става моноартикуларна с униполярна бедрена глава и стебло с циментово закрепване тип "Мюлер",  модулна”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Бедрена компонента с циментна фиксация тип „Мюлер”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Бедрено стъбло за циментно закрепване тип“Мюлер” или аналогичен, без яка, с удължен конус 12/14 mm., 135-градусов ъгъл на шийката със стандартен и латерален офсет, с надлъжни канали с дълбочина 0,2mm. по дължината на циментируемата част на стеблото и един водещ централен канал с дълбочина 0,5mm, с малка проксимална яка, способстваща за компресия на цимента      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FeCrNiMnMoNbN по ISO 5832-9.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 7.5, 10.00, 11.25, 12.5, 13.75, 15.00, 16.25, 17.50;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2.Униполярна бедрена глава,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6136">
        <w:rPr>
          <w:rFonts w:ascii="Times New Roman" w:hAnsi="Times New Roman" w:cs="Times New Roman"/>
          <w:sz w:val="24"/>
          <w:szCs w:val="24"/>
        </w:rPr>
        <w:t xml:space="preserve">униполярна бедрена глава съвместима с конус 12/14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FeCrNiMnMoNbN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от 38 мм до 60 мм;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17147E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26</w:t>
      </w:r>
      <w:r w:rsidR="007C6502" w:rsidRPr="0017147E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” Систем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</w:t>
      </w:r>
      <w:r w:rsidR="00406CC5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ендопротезиране на тазобедрената става с циментна фиксация със стъбло тип "Мюлер",  модулна”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Бедрена компонента с циментна фиксация тип „Мюлер”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Бедрено стъбло за циментно закрепване тип</w:t>
      </w:r>
      <w:r w:rsidR="00D7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“Мюлер” или аналогичен, без яка, с удължен конус 12/14 mm., 135-градусов ъгъл на шийката със стандартен и латерален офсет, с надлъжни канали с дълбочина 0,2mm. по дължината на циментируемата част на стеблото и един водещ централен канал с дълбочина 0,5mm, с малка проксимална яка, способстваща за компресия на цимента      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FeCrNiMnMoNbN по ISO 5832-9.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 7.5, 10.00, 11.25, 12.5, 13.75, 15.00, 16.25, 17.50;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2. Ацетабуларна компонента с циментна фиксация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пълна хемисфера с ръб от двете страни на капсулата за притискане на цимента, и метална нишка от неръждаема стомана по диаметъра за рентгенографско проследяване на капсулата, подобна метална нишка и на полюса на капсулата с цел улесняване позиционирането на капсулата. Пъпчици, върху носещата повърхност, цел улесняване на позиционирането на капсулата и  равномерно разпреление на циментната мантия, набраздени периферни канали за улесняване на интеграцията на цимента, минимална дебелина на капсулата от 6 мм за осигуряване на качество, гарантиращо минимално износване.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Разновидности: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Моделът трябва да предлага възможнст за интраоперативен избор с оглед конкретните нужди на пациента: трябва да съществува възможност за избор между капсули с неутрална основа или с 10° инклинация на основата, капсулите да могат да се използват с феморални глави с диаметър 22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mm, 28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mm или 32 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UHMWPE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Минималeн външен диаметър от 43 mm, нарастването на размера през 2 mm, максимален размер не по-малък от 61 mm.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3. Феморална глава с конус за закрепване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Феморални глави съвместими с конус 12/14.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Сплав от CoCrMo или FeCrNiMnMoNbN.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Размери: диаметър 28 и 32 , с шийка размер -3.5, 0, +3.5, +7, +10.5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CC5" w:rsidRPr="0017147E" w:rsidRDefault="00F3133F" w:rsidP="00EC61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OLE_LINK5"/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27</w:t>
      </w:r>
      <w:r w:rsidR="007C6502" w:rsidRPr="00B62C36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.</w:t>
      </w:r>
      <w:r w:rsidR="00406CC5" w:rsidRPr="00B6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„Система за ендопротезиране на тазобедрената става с хибридна фиксация с безциментно стебло с клиновидна форма и проксимално титаново порьозно покритие  и циментна капсула от тип двойна мобилност с втулка от стандартен полиетилен и метална глава</w:t>
      </w:r>
      <w:bookmarkEnd w:id="1"/>
      <w:r w:rsidR="00406CC5" w:rsidRPr="00B62C36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1. Бедрена компонента с безциментна фиксация с клиновидна форма и проксимално титаново порьозно покритие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без яка, с клиновидна форма, с проксимално титаново порьозно покритие, нанесено посредством плазмено разпръскване; 133-градусов ъгъл на шийката; морзов конус 12/14;</w:t>
      </w:r>
      <w:r w:rsidRPr="00E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Ti-6Al-4V сплав;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15 стандартни стъбла с дължини 128, 130, 132, 134, 136, 137, 140, 142, 144, 146, 148, 150, 152, 154, 156мм; 14 стъбла с латерален офсет и дължини 130, 132, 134, 136, 137, 140, 142, 144, 146, 148, 150, 152, 154, 156мм;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 xml:space="preserve"> Ацетабуларна капсула от тип двойна мобилност за циментно закрепване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Циментна ацетабуларна капсула от тип двойна мобилност, която се постига посредством комбиниране с мобилна вложка с голям диаметър и феморална глава с диаметър 22.2мм или 28мм. Цилиндро-сферичен дизайн и анатомична апертура.  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неръждаема стомана, напълно полирана, 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минималният външен диаметър на капсулата трябва да бъде 44 мм, всеки следващ размер да бъде с 2 мм по-голям, най-големият размер трябва да бъде не по-малък от 60 мм;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406CC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406CC5" w:rsidRPr="00EC6136">
        <w:rPr>
          <w:rFonts w:ascii="Times New Roman" w:hAnsi="Times New Roman" w:cs="Times New Roman"/>
          <w:b/>
          <w:sz w:val="24"/>
          <w:szCs w:val="24"/>
        </w:rPr>
        <w:t>тулка от стандартен полиетилен за ацетабуларна капсула от тип двойна мобилност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Стандартна UHMWPE втулка за ацетабуларна капсула от тип двойна мобилност; вътрешният диаметър на втулката трябва да позволява работа с феморални глави с диаметър 22.22мм или 28мм 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 втулката трябва да бъде изработена от UHMWPE;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за капсули с минимален външен диаметър на капсула 44 мм, като всеки следващ размер да бъде с 2 мм по-голям, най-големият размер трябва да бъде не по-малък от 60 мм;  </w:t>
      </w:r>
    </w:p>
    <w:p w:rsidR="00406CC5" w:rsidRPr="00EC6136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6CC5"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Феморална глава съвместима с конус 12/14 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 Феморална глава съвместима с конус 12/14</w:t>
      </w:r>
    </w:p>
    <w:p w:rsidR="00406CC5" w:rsidRPr="00EC6136" w:rsidRDefault="00406CC5" w:rsidP="00EC6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 CoCr;</w:t>
      </w:r>
    </w:p>
    <w:p w:rsidR="00406CC5" w:rsidRPr="00EC6136" w:rsidRDefault="00406CC5" w:rsidP="00EC6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22.2мм с шийка -2, 0, +2,  28мм с шийка -3.5, 0, +3.5мм, +7,0 и +10 и 32мм с шийка -6, -4, 0, +4, +8 и +12;</w:t>
      </w:r>
    </w:p>
    <w:p w:rsidR="0017147E" w:rsidRDefault="0017147E" w:rsidP="00EC6136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</w:pPr>
    </w:p>
    <w:p w:rsidR="00AD6275" w:rsidRPr="00FB47C8" w:rsidRDefault="00F3133F" w:rsidP="00AD627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8.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„Тотална ендопротеза на колянна става без запазване на задна кръстна връзка”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Феморален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Дизайн тип Инсал/Бърнщайн без запазване на задна кръстна връзка, дясна и лява конфигурация.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2. Тибиален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Тибиален компонент с възможност за прикрепване на прави и ексцентрични удължени стъбла, допълнителни тибиални елементи - блокчета и клинове, тапа. Покритие от полиметил метакрилат (</w:t>
      </w:r>
      <w:r w:rsidRPr="00EC6136">
        <w:rPr>
          <w:rFonts w:ascii="Times New Roman" w:hAnsi="Times New Roman" w:cs="Times New Roman"/>
          <w:sz w:val="24"/>
          <w:szCs w:val="24"/>
        </w:rPr>
        <w:t>PMMA)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7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3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. Менискален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Непрекъснат жлеб на тибиалната плочка, подсилване в задната част, механизъм за стабилизация тип “палец-пръчка”. Модели за първично и ревизионно ендопротезиране.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UHMWPE.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7 групи с 6 размера във всяка за пълна съвместимост между съответстветните комбинации на  тибиалната и феморална компоненти.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4.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Патела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Дизайн тип сомбреро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UHMWPE.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275" w:rsidRPr="00FB47C8" w:rsidRDefault="00F3133F" w:rsidP="00AD627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2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9. 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Тотална ендопротеза на колянна става с анатомичен дизайн и повишена флексия без запазване на задна кръстна връзка</w:t>
      </w:r>
      <w:r w:rsidR="00AD6275">
        <w:rPr>
          <w:rFonts w:ascii="Times New Roman" w:hAnsi="Times New Roman" w:cs="Times New Roman"/>
          <w:color w:val="FF0000"/>
          <w:sz w:val="24"/>
          <w:szCs w:val="24"/>
          <w:lang w:val="en-US"/>
        </w:rPr>
        <w:t>”</w:t>
      </w:r>
    </w:p>
    <w:p w:rsidR="00AD6275" w:rsidRPr="00EC6136" w:rsidRDefault="00AD6275" w:rsidP="00AD627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Феморален компонент: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Технически характеристики: Дизайн без запазване на задна кръстна връзка, анатомичен и костно запазващ, позволяващ високи нива на флексия до 155 градуса;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Материал: Сплав от Co-Cr-Mo.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21 размера, осигуряващи двадесет и един различни А/Р профила със стъпка от 2 мм, налични в дясна и лява конфигурация.</w:t>
      </w:r>
    </w:p>
    <w:p w:rsidR="00AD6275" w:rsidRPr="00EC6136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2. Тибиален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Технически характеристики: Тибиален компонент в лява и дясна конфигурация с анатомичен дизайн, следващ естествената форма на тибията и предлагащ непропорционално увеличение на медиалната и латералната страна между размерите за постигане на максимална степен на покритие при запазване на правилната ротация,  възможност за прикрепване на стeблен удължител,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Материал: Сплав от Ti-6Al-4V.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9 размера, налични в лява и дясна конфигурация</w:t>
      </w:r>
    </w:p>
    <w:p w:rsidR="00AD6275" w:rsidRPr="00EC6136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3. Менискален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Технически характеристики: странично специфичен тибиофеморален дизайн, осигуряващ естествена асиметрична кинематика и ръст от 1 мм между размерите за прецизно възстановяване на мекотъкънния баланс;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Материал: UHMWPE.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11 групи с 8 размера във всяка, налични в лява и дясна конфигурация за пълна съвместимост между съответстветните комбинации на  тибиалната и феморална компоненти.</w:t>
      </w:r>
    </w:p>
    <w:p w:rsidR="00AD6275" w:rsidRPr="00EC6136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4. Патела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Технически характеристики: Дизайн тип сомбреро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Материал: UHMWPE.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Размери: 6</w:t>
      </w:r>
    </w:p>
    <w:p w:rsidR="00AD6275" w:rsidRPr="00FB47C8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6275" w:rsidRPr="00FB47C8" w:rsidRDefault="00F3133F" w:rsidP="00AD627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>0. ”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Система за уникондилно ендопротезиране на колянна ста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ва с подвижен менискален инсърт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Бедрена компонента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в 5 размера, сферичен радиус и в зависимост от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Размера с промяна от 20 до 28 мм; направена от </w:t>
      </w:r>
      <w:r w:rsidRPr="00EC6136">
        <w:rPr>
          <w:rFonts w:ascii="Times New Roman" w:hAnsi="Times New Roman" w:cs="Times New Roman"/>
          <w:sz w:val="24"/>
          <w:szCs w:val="24"/>
        </w:rPr>
        <w:t>CoCrMo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сплав.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2. Тибиална компонента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– анатомичен ( ляв и десен), наличен в 6 размера (38х26, 41х26, 44х28, 47х30, 50х32 и 53х34). Повърхността на тибиалния компонент е гладка и полирана, и е направена от </w:t>
      </w:r>
      <w:r w:rsidRPr="00EC6136">
        <w:rPr>
          <w:rFonts w:ascii="Times New Roman" w:hAnsi="Times New Roman" w:cs="Times New Roman"/>
          <w:sz w:val="24"/>
          <w:szCs w:val="24"/>
        </w:rPr>
        <w:t>CoCrMo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сплав. Тибиалната вложка, която не е фиксирана към тибиалния компонент, позволява свободно движение в </w:t>
      </w:r>
      <w:r w:rsidRPr="00EC6136">
        <w:rPr>
          <w:rFonts w:ascii="Times New Roman" w:hAnsi="Times New Roman" w:cs="Times New Roman"/>
          <w:sz w:val="24"/>
          <w:szCs w:val="24"/>
        </w:rPr>
        <w:t>A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C6136">
        <w:rPr>
          <w:rFonts w:ascii="Times New Roman" w:hAnsi="Times New Roman" w:cs="Times New Roman"/>
          <w:sz w:val="24"/>
          <w:szCs w:val="24"/>
        </w:rPr>
        <w:t>P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посока, налична е в 5 размера и трябва да съответства на размера на бедрения компонент. Минималната дебелина е 3 мм и след това расте в интервали от 1 до 9 мм. </w:t>
      </w:r>
    </w:p>
    <w:p w:rsidR="00AD6275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>Фиксацията на бедрения  и тибиалия компонент е с костен цимент.</w:t>
      </w:r>
    </w:p>
    <w:p w:rsidR="00AD6275" w:rsidRPr="00FB47C8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275" w:rsidRPr="00FB47C8" w:rsidRDefault="00F3133F" w:rsidP="00AD627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3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1.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Система за уникондилно ендопротезиране на колянна става с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>фиксиран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менискален инсърт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b/>
          <w:sz w:val="24"/>
          <w:szCs w:val="24"/>
        </w:rPr>
        <w:t>Феморален компонент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 за циментна фиксация: 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CoCrMo сплав, 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8 размера с постоянно A/P увеличение, лява медиална и дясна медиална конфигурация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2.Тибиален компонент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 xml:space="preserve"> за циментна фиксация, с 2 пега и триъгълен кил, дизайн способстващ за оптимално покритие на кортикалния ръб 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- Ti-6Al-4V сплав, 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7 размера, осигуряващи седем анатомични профила на медиалната тибия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3.Менискален компонент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дизайн позволяващ антериорно и постериорно заключване на менискалния в тибиалния компонент;</w:t>
      </w:r>
    </w:p>
    <w:p w:rsidR="00AD6275" w:rsidRPr="00FB47C8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 – crosslinked UHMWPE стабилизиран с Витамин Е; 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</w:rPr>
        <w:t xml:space="preserve"> 7 групи с 6 размера във всяка за съвместимост между тибиалните и феморалните размери по зададена от производителя схема;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6275" w:rsidRPr="00FB47C8" w:rsidRDefault="00F3133F" w:rsidP="00AD627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3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2.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Система за ревизионно ендопротезиране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колянна става – модулна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Феморален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Модел за ревизионно ендопротезиране, дясна и лява конфигурация, с възможност за стъбла и плочки.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2. Тибиален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Тибиален компонент с възможност за прикрепване на прави и ексцентрични удължени стъбла, допълнителни тибиални елементи - блокчета и клинове, тапа. Покритие от полиметил метакрилат (</w:t>
      </w:r>
      <w:r w:rsidRPr="00EC6136">
        <w:rPr>
          <w:rFonts w:ascii="Times New Roman" w:hAnsi="Times New Roman" w:cs="Times New Roman"/>
          <w:sz w:val="24"/>
          <w:szCs w:val="24"/>
        </w:rPr>
        <w:t>PMMA)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3.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Менискален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Модел за ревизионно ендопротезиране, обхванат от непрекъснат жлеб на тибиалната плочка, подсилен с титаниева сплав. Използване в комбинация със заключващ винт и механизъм за стабилизация тип “палец-пръчка”;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UHMWPE.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7 групи с 7 размера във всяка за пълна съвместимост между съответстветните комбинации на  тибиалната и феморална компоненти.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4. Патела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Дизайн тип сомбреро,пъпки за допълнителна стабилизация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UHMWPE.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Стъбло: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Право стъбло с дължина 30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15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, дължина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диаметри от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, дължина 155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от 12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Стъбло офсет с дължина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диаметри от 11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. Стъбло офсет с дължина 155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диаметри от 12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Mo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Минимум 4 размера стъбла с дължина 100 или 155 mm с или без офсет.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6</w:t>
      </w:r>
      <w:r w:rsidR="000E69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Феморални </w:t>
      </w:r>
      <w:r w:rsidR="000E69E0">
        <w:rPr>
          <w:rFonts w:ascii="Times New Roman" w:hAnsi="Times New Roman" w:cs="Times New Roman"/>
          <w:b/>
          <w:sz w:val="24"/>
          <w:szCs w:val="24"/>
        </w:rPr>
        <w:t>елементи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E69E0" w:rsidRPr="00EC6136" w:rsidRDefault="00535062" w:rsidP="000E6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9E0" w:rsidRPr="00535062">
        <w:rPr>
          <w:rFonts w:ascii="Times New Roman" w:hAnsi="Times New Roman" w:cs="Times New Roman"/>
          <w:b/>
          <w:sz w:val="24"/>
          <w:szCs w:val="24"/>
          <w:lang w:val="en-US"/>
        </w:rPr>
        <w:t>6.1.</w:t>
      </w:r>
      <w:r w:rsidR="000E6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9E0" w:rsidRPr="00EC6136">
        <w:rPr>
          <w:rFonts w:ascii="Times New Roman" w:hAnsi="Times New Roman" w:cs="Times New Roman"/>
          <w:sz w:val="24"/>
          <w:szCs w:val="24"/>
        </w:rPr>
        <w:t>Феморален елемент за всички размери феморални компоненти: постериорни с височина 5 и 10 мм; дистални с височина 5 и 10 мм; само дистални с височина 10мм</w:t>
      </w:r>
      <w:r w:rsidR="000E69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69E0" w:rsidRPr="000E6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9E0" w:rsidRPr="00EC6136">
        <w:rPr>
          <w:rFonts w:ascii="Times New Roman" w:hAnsi="Times New Roman" w:cs="Times New Roman"/>
          <w:sz w:val="24"/>
          <w:szCs w:val="24"/>
          <w:lang w:val="ru-RU"/>
        </w:rPr>
        <w:t>антериорни</w:t>
      </w:r>
      <w:r w:rsidR="000E69E0" w:rsidRPr="00EC6136">
        <w:rPr>
          <w:rFonts w:ascii="Times New Roman" w:hAnsi="Times New Roman" w:cs="Times New Roman"/>
          <w:sz w:val="24"/>
          <w:szCs w:val="24"/>
        </w:rPr>
        <w:t>; материал - Ti-6Al-4V сплав/PMMA</w:t>
      </w:r>
    </w:p>
    <w:p w:rsidR="000E69E0" w:rsidRPr="00EC6136" w:rsidRDefault="00535062" w:rsidP="000E6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9E0" w:rsidRPr="00535062">
        <w:rPr>
          <w:rFonts w:ascii="Times New Roman" w:hAnsi="Times New Roman" w:cs="Times New Roman"/>
          <w:b/>
          <w:sz w:val="24"/>
          <w:szCs w:val="24"/>
          <w:lang w:val="en-US"/>
        </w:rPr>
        <w:t>6.2.</w:t>
      </w:r>
      <w:r w:rsidR="000E6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9E0" w:rsidRPr="00EC6136">
        <w:rPr>
          <w:rFonts w:ascii="Times New Roman" w:hAnsi="Times New Roman" w:cs="Times New Roman"/>
          <w:sz w:val="24"/>
          <w:szCs w:val="24"/>
        </w:rPr>
        <w:t>Феморален елемент - само дистални, с височина 15 и 20мм; материал - Ti-6Al-4V сплав/PMMA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69E0">
        <w:rPr>
          <w:rFonts w:ascii="Times New Roman" w:hAnsi="Times New Roman" w:cs="Times New Roman"/>
          <w:b/>
          <w:sz w:val="24"/>
          <w:szCs w:val="24"/>
          <w:lang w:val="ru-RU"/>
        </w:rPr>
        <w:t>7. Тибиални елементи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E69E0" w:rsidRPr="00EC6136" w:rsidRDefault="00535062" w:rsidP="000E6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9E0" w:rsidRPr="00535062">
        <w:rPr>
          <w:rFonts w:ascii="Times New Roman" w:hAnsi="Times New Roman" w:cs="Times New Roman"/>
          <w:b/>
          <w:sz w:val="24"/>
          <w:szCs w:val="24"/>
        </w:rPr>
        <w:t>7.1.</w:t>
      </w:r>
      <w:r w:rsidR="000E6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9E0" w:rsidRPr="00EC6136">
        <w:rPr>
          <w:rFonts w:ascii="Times New Roman" w:hAnsi="Times New Roman" w:cs="Times New Roman"/>
          <w:sz w:val="24"/>
          <w:szCs w:val="24"/>
        </w:rPr>
        <w:t>Тибиален елемент: за всички размери тибиални компоненти:  тибиален половин клин 16 и 26 градуса;</w:t>
      </w:r>
      <w:r w:rsidR="000E69E0" w:rsidRPr="000E6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9E0" w:rsidRPr="00EC6136">
        <w:rPr>
          <w:rFonts w:ascii="Times New Roman" w:hAnsi="Times New Roman" w:cs="Times New Roman"/>
          <w:sz w:val="24"/>
          <w:szCs w:val="24"/>
          <w:lang w:val="ru-RU"/>
        </w:rPr>
        <w:t>тибиален клин 7 градуса</w:t>
      </w:r>
      <w:r w:rsidR="000E69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69E0" w:rsidRPr="00EC6136">
        <w:rPr>
          <w:rFonts w:ascii="Times New Roman" w:hAnsi="Times New Roman" w:cs="Times New Roman"/>
          <w:sz w:val="24"/>
          <w:szCs w:val="24"/>
        </w:rPr>
        <w:t xml:space="preserve"> тибиална </w:t>
      </w:r>
      <w:r w:rsidR="000E69E0">
        <w:rPr>
          <w:rFonts w:ascii="Times New Roman" w:hAnsi="Times New Roman" w:cs="Times New Roman"/>
          <w:sz w:val="24"/>
          <w:szCs w:val="24"/>
        </w:rPr>
        <w:t xml:space="preserve">половин </w:t>
      </w:r>
      <w:r w:rsidR="000E69E0" w:rsidRPr="00EC6136">
        <w:rPr>
          <w:rFonts w:ascii="Times New Roman" w:hAnsi="Times New Roman" w:cs="Times New Roman"/>
          <w:sz w:val="24"/>
          <w:szCs w:val="24"/>
        </w:rPr>
        <w:t>плочка с височина 5 и 10 мм;  материал - Ti-6Al-4V сплав/PMMA</w:t>
      </w:r>
    </w:p>
    <w:p w:rsidR="000E69E0" w:rsidRPr="00EC6136" w:rsidRDefault="00535062" w:rsidP="000E6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9E0" w:rsidRPr="00535062">
        <w:rPr>
          <w:rFonts w:ascii="Times New Roman" w:hAnsi="Times New Roman" w:cs="Times New Roman"/>
          <w:b/>
          <w:sz w:val="24"/>
          <w:szCs w:val="24"/>
        </w:rPr>
        <w:t>7.2.</w:t>
      </w:r>
      <w:r w:rsidR="000E6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9E0" w:rsidRPr="00EC6136">
        <w:rPr>
          <w:rFonts w:ascii="Times New Roman" w:hAnsi="Times New Roman" w:cs="Times New Roman"/>
          <w:sz w:val="24"/>
          <w:szCs w:val="24"/>
        </w:rPr>
        <w:t>Тибиален елемент: за всички размери тибиални компоненти: тибиална половин плочка дясна латерална / лява медиална и лява латерална / дясна медиална с височини 15 и 20 мм</w:t>
      </w:r>
      <w:r w:rsidR="000E69E0">
        <w:rPr>
          <w:rFonts w:ascii="Times New Roman" w:hAnsi="Times New Roman" w:cs="Times New Roman"/>
          <w:sz w:val="24"/>
          <w:szCs w:val="24"/>
        </w:rPr>
        <w:t>,</w:t>
      </w:r>
      <w:r w:rsidR="000E69E0" w:rsidRPr="000E6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9E0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тибиален блок с височина 10 </w:t>
      </w:r>
      <w:r w:rsidR="000E69E0" w:rsidRPr="00EC6136">
        <w:rPr>
          <w:rFonts w:ascii="Times New Roman" w:hAnsi="Times New Roman" w:cs="Times New Roman"/>
          <w:sz w:val="24"/>
          <w:szCs w:val="24"/>
        </w:rPr>
        <w:t>mm; материал - Ti-6Al-4V сплав/PMMA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275" w:rsidRPr="00FB47C8" w:rsidRDefault="00F3133F" w:rsidP="00AD627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3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3.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”Система за ревизионно ендопротезиране на колянна става с използване на феморални и тибиални конуси от тантал с високопореста структура, наподобяващи структурата и еластичността на спонгиозната кост за реконструкция при значителни костни дефекти”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1. Феморален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Модел за ревизионно ендопротезиране, дясна и лява конфигурация, с възможност за стъбла и плочки.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2. Тибиален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Тибиален компонент с възможност за прикрепване на прави и ексцентрични удължени стъбла, допълнителни тибиални елементи - блокчета и клинове, тапа. Покритие от полиметил метакрилат (</w:t>
      </w:r>
      <w:r w:rsidRPr="00EC6136">
        <w:rPr>
          <w:rFonts w:ascii="Times New Roman" w:hAnsi="Times New Roman" w:cs="Times New Roman"/>
          <w:sz w:val="24"/>
          <w:szCs w:val="24"/>
        </w:rPr>
        <w:t>PMMA)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Ti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EC6136">
        <w:rPr>
          <w:rFonts w:ascii="Times New Roman" w:hAnsi="Times New Roman" w:cs="Times New Roman"/>
          <w:sz w:val="24"/>
          <w:szCs w:val="24"/>
        </w:rPr>
        <w:t>Al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EC6136">
        <w:rPr>
          <w:rFonts w:ascii="Times New Roman" w:hAnsi="Times New Roman" w:cs="Times New Roman"/>
          <w:sz w:val="24"/>
          <w:szCs w:val="24"/>
        </w:rPr>
        <w:t>V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3.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Менискален компонент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Модел за ревизионно ендопротезиране, обхванат от непрекъснат жлеб на тибиалната плочка, подсилен с титаниева сплав. Използване в комбинация със заключващ винт и механизъм за стабилизация тип “палец-пръчка”;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UHMWPE.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7 групи с 7 размера във всяка за пълна съвместимост между съответстветните комбинации на  тибиалната и феморална компоненти.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4. Патела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Дизайн тип сомбреро, пъпки за допълнителна стабилизация.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UHMWPE.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Стъбло: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 характеристики: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Право стъбло с дължина 30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диаметър 15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, дължина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диаметри от 10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, дължина 155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диаметри от 12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Стъбло офсет с дължина 100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диаметри от 11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. Стъбло офсет с дължина 155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и диаметри от 12 </w:t>
      </w:r>
      <w:r w:rsidRPr="00EC6136">
        <w:rPr>
          <w:rFonts w:ascii="Times New Roman" w:hAnsi="Times New Roman" w:cs="Times New Roman"/>
          <w:sz w:val="24"/>
          <w:szCs w:val="24"/>
        </w:rPr>
        <w:t>mm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до 18 </w:t>
      </w:r>
      <w:r w:rsidRPr="00EC6136">
        <w:rPr>
          <w:rFonts w:ascii="Times New Roman" w:hAnsi="Times New Roman" w:cs="Times New Roman"/>
          <w:sz w:val="24"/>
          <w:szCs w:val="24"/>
        </w:rPr>
        <w:t>mm.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 от </w:t>
      </w:r>
      <w:r w:rsidRPr="00EC6136">
        <w:rPr>
          <w:rFonts w:ascii="Times New Roman" w:hAnsi="Times New Roman" w:cs="Times New Roman"/>
          <w:sz w:val="24"/>
          <w:szCs w:val="24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Mo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Размери: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Минимум 4 размера стъбла с дължина 100 или 155 mm с или без офсет.</w:t>
      </w:r>
    </w:p>
    <w:p w:rsidR="00AD4815" w:rsidRPr="00EC6136" w:rsidRDefault="00AD6275" w:rsidP="00AD48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D4815" w:rsidRPr="00EC6136">
        <w:rPr>
          <w:rFonts w:ascii="Times New Roman" w:hAnsi="Times New Roman" w:cs="Times New Roman"/>
          <w:b/>
          <w:sz w:val="24"/>
          <w:szCs w:val="24"/>
        </w:rPr>
        <w:t>6</w:t>
      </w:r>
      <w:r w:rsidR="00AD48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Феморални </w:t>
      </w:r>
      <w:r w:rsidR="00AD4815">
        <w:rPr>
          <w:rFonts w:ascii="Times New Roman" w:hAnsi="Times New Roman" w:cs="Times New Roman"/>
          <w:b/>
          <w:sz w:val="24"/>
          <w:szCs w:val="24"/>
        </w:rPr>
        <w:t>елементи</w:t>
      </w:r>
      <w:r w:rsidR="00AD4815" w:rsidRPr="00EC613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D4815" w:rsidRPr="00EC6136" w:rsidRDefault="00535062" w:rsidP="00AD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815" w:rsidRPr="00535062">
        <w:rPr>
          <w:rFonts w:ascii="Times New Roman" w:hAnsi="Times New Roman" w:cs="Times New Roman"/>
          <w:b/>
          <w:sz w:val="24"/>
          <w:szCs w:val="24"/>
          <w:lang w:val="en-US"/>
        </w:rPr>
        <w:t>6.1.</w:t>
      </w:r>
      <w:r w:rsidR="00AD4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815" w:rsidRPr="00EC6136">
        <w:rPr>
          <w:rFonts w:ascii="Times New Roman" w:hAnsi="Times New Roman" w:cs="Times New Roman"/>
          <w:sz w:val="24"/>
          <w:szCs w:val="24"/>
        </w:rPr>
        <w:t>Феморален елемент за всички размери феморални компоненти: постериорни с височина 5 и 10 мм; дистални с височина 5 и 10 мм; само дистални с височина 10мм</w:t>
      </w:r>
      <w:r w:rsidR="00AD48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4815" w:rsidRPr="000E6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815" w:rsidRPr="00EC6136">
        <w:rPr>
          <w:rFonts w:ascii="Times New Roman" w:hAnsi="Times New Roman" w:cs="Times New Roman"/>
          <w:sz w:val="24"/>
          <w:szCs w:val="24"/>
          <w:lang w:val="ru-RU"/>
        </w:rPr>
        <w:t>антериорни</w:t>
      </w:r>
      <w:r w:rsidR="00AD4815" w:rsidRPr="00EC6136">
        <w:rPr>
          <w:rFonts w:ascii="Times New Roman" w:hAnsi="Times New Roman" w:cs="Times New Roman"/>
          <w:sz w:val="24"/>
          <w:szCs w:val="24"/>
        </w:rPr>
        <w:t>; материал - Ti-6Al-4V сплав/PMMA</w:t>
      </w:r>
    </w:p>
    <w:p w:rsidR="00AD4815" w:rsidRPr="00EC6136" w:rsidRDefault="00535062" w:rsidP="00AD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815" w:rsidRPr="00535062">
        <w:rPr>
          <w:rFonts w:ascii="Times New Roman" w:hAnsi="Times New Roman" w:cs="Times New Roman"/>
          <w:b/>
          <w:sz w:val="24"/>
          <w:szCs w:val="24"/>
          <w:lang w:val="en-US"/>
        </w:rPr>
        <w:t>6.2.</w:t>
      </w:r>
      <w:r w:rsidR="00AD4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815" w:rsidRPr="00EC6136">
        <w:rPr>
          <w:rFonts w:ascii="Times New Roman" w:hAnsi="Times New Roman" w:cs="Times New Roman"/>
          <w:sz w:val="24"/>
          <w:szCs w:val="24"/>
        </w:rPr>
        <w:t>Феморален елемент - само дистални, с височина 15 и 20мм; материал - Ti-6Al-4V сплав/PMMA</w:t>
      </w:r>
    </w:p>
    <w:p w:rsidR="00AD4815" w:rsidRPr="00EC6136" w:rsidRDefault="00AD4815" w:rsidP="00AD48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7. Тибиални елементи</w:t>
      </w:r>
      <w:r w:rsidRPr="00EC613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D4815" w:rsidRPr="00EC6136" w:rsidRDefault="00535062" w:rsidP="00AD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815" w:rsidRPr="00535062">
        <w:rPr>
          <w:rFonts w:ascii="Times New Roman" w:hAnsi="Times New Roman" w:cs="Times New Roman"/>
          <w:b/>
          <w:sz w:val="24"/>
          <w:szCs w:val="24"/>
        </w:rPr>
        <w:t>7.1</w:t>
      </w:r>
      <w:r w:rsidR="00AD4815" w:rsidRPr="00EC6136">
        <w:rPr>
          <w:rFonts w:ascii="Times New Roman" w:hAnsi="Times New Roman" w:cs="Times New Roman"/>
          <w:sz w:val="24"/>
          <w:szCs w:val="24"/>
        </w:rPr>
        <w:t>.</w:t>
      </w:r>
      <w:r w:rsidR="00AD4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815" w:rsidRPr="00EC6136">
        <w:rPr>
          <w:rFonts w:ascii="Times New Roman" w:hAnsi="Times New Roman" w:cs="Times New Roman"/>
          <w:sz w:val="24"/>
          <w:szCs w:val="24"/>
        </w:rPr>
        <w:t>Тибиален елемент: за всички размери тибиални компоненти:  тибиален половин клин 16 и 26 градуса;</w:t>
      </w:r>
      <w:r w:rsidR="00AD4815" w:rsidRPr="000E6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815" w:rsidRPr="00EC6136">
        <w:rPr>
          <w:rFonts w:ascii="Times New Roman" w:hAnsi="Times New Roman" w:cs="Times New Roman"/>
          <w:sz w:val="24"/>
          <w:szCs w:val="24"/>
          <w:lang w:val="ru-RU"/>
        </w:rPr>
        <w:t>тибиален клин 7 градуса</w:t>
      </w:r>
      <w:r w:rsidR="00AD48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D4815" w:rsidRPr="00EC6136">
        <w:rPr>
          <w:rFonts w:ascii="Times New Roman" w:hAnsi="Times New Roman" w:cs="Times New Roman"/>
          <w:sz w:val="24"/>
          <w:szCs w:val="24"/>
        </w:rPr>
        <w:t xml:space="preserve"> тибиална </w:t>
      </w:r>
      <w:r w:rsidR="00AD4815">
        <w:rPr>
          <w:rFonts w:ascii="Times New Roman" w:hAnsi="Times New Roman" w:cs="Times New Roman"/>
          <w:sz w:val="24"/>
          <w:szCs w:val="24"/>
        </w:rPr>
        <w:t xml:space="preserve">половин </w:t>
      </w:r>
      <w:r w:rsidR="00AD4815" w:rsidRPr="00EC6136">
        <w:rPr>
          <w:rFonts w:ascii="Times New Roman" w:hAnsi="Times New Roman" w:cs="Times New Roman"/>
          <w:sz w:val="24"/>
          <w:szCs w:val="24"/>
        </w:rPr>
        <w:t>плочка с височина 5 и 10 мм;  материал - Ti-6Al-4V сплав/PMMA</w:t>
      </w:r>
    </w:p>
    <w:p w:rsidR="00AD4815" w:rsidRPr="00EC6136" w:rsidRDefault="00535062" w:rsidP="00AD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815" w:rsidRPr="00535062">
        <w:rPr>
          <w:rFonts w:ascii="Times New Roman" w:hAnsi="Times New Roman" w:cs="Times New Roman"/>
          <w:b/>
          <w:sz w:val="24"/>
          <w:szCs w:val="24"/>
        </w:rPr>
        <w:t>7.2.</w:t>
      </w:r>
      <w:r w:rsidR="00AD4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815" w:rsidRPr="00EC6136">
        <w:rPr>
          <w:rFonts w:ascii="Times New Roman" w:hAnsi="Times New Roman" w:cs="Times New Roman"/>
          <w:sz w:val="24"/>
          <w:szCs w:val="24"/>
        </w:rPr>
        <w:t>Тибиален елемент: за всички размери тибиални компоненти: тибиална половин плочка дясна латерална / лява медиална и лява латерална / дясна медиална с височини 15 и 20 мм</w:t>
      </w:r>
      <w:r w:rsidR="00AD4815">
        <w:rPr>
          <w:rFonts w:ascii="Times New Roman" w:hAnsi="Times New Roman" w:cs="Times New Roman"/>
          <w:sz w:val="24"/>
          <w:szCs w:val="24"/>
        </w:rPr>
        <w:t>,</w:t>
      </w:r>
      <w:r w:rsidR="00AD4815" w:rsidRPr="000E6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815"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тибиален блок с височина 10 </w:t>
      </w:r>
      <w:r w:rsidR="00AD4815" w:rsidRPr="00EC6136">
        <w:rPr>
          <w:rFonts w:ascii="Times New Roman" w:hAnsi="Times New Roman" w:cs="Times New Roman"/>
          <w:sz w:val="24"/>
          <w:szCs w:val="24"/>
        </w:rPr>
        <w:t>mm; материал - Ti-6Al-4V сплав/PMMA</w:t>
      </w:r>
    </w:p>
    <w:p w:rsidR="00AD6275" w:rsidRPr="00EC6136" w:rsidRDefault="00AD6275" w:rsidP="00AD48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8. Конуси от тантал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8.1 Феморални конуси от тантал </w:t>
      </w:r>
      <w:r w:rsidRPr="00EC6136">
        <w:rPr>
          <w:rFonts w:ascii="Times New Roman" w:hAnsi="Times New Roman" w:cs="Times New Roman"/>
          <w:sz w:val="24"/>
          <w:szCs w:val="24"/>
        </w:rPr>
        <w:t>с високо пореста структура (75-80%), с изцяло свързани пори, наподобяващи структурата и еластичността на спонгиозната кост за реконструкция при значителни костни дефекти. Материал - тантал; лява и дясна конфигурация, 9 размера всяка; височина: 30мм, 40мм и 50мм; малки, средни и големи;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8.2 Диафизарни феморални конуси от тантал </w:t>
      </w:r>
      <w:r w:rsidRPr="00EC6136">
        <w:rPr>
          <w:rFonts w:ascii="Times New Roman" w:hAnsi="Times New Roman" w:cs="Times New Roman"/>
          <w:sz w:val="24"/>
          <w:szCs w:val="24"/>
        </w:rPr>
        <w:t>с високо пореста структура (75-80%), с изцяло свързани пори, наподобяващи структурата и еластичността на спонгиозната кост за реконструкция при значителни костни дефекти. Материал - тантал; лява и дясна конфигурация; височина: 30мм; размери: малък, среден и голям;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8.3 Метафизарни феморални конуси от тантал </w:t>
      </w:r>
      <w:r w:rsidRPr="00EC6136">
        <w:rPr>
          <w:rFonts w:ascii="Times New Roman" w:hAnsi="Times New Roman" w:cs="Times New Roman"/>
          <w:sz w:val="24"/>
          <w:szCs w:val="24"/>
        </w:rPr>
        <w:t>с високо пореста структура (75-80%), с изцяло свързани пори, наподобяващи структурата и еластичността на спонгиозната кост за реконструкция при значителни костни дефекти. Материал - тантал; лява и дясна конфигурация; размери: малък, среден и голям;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8.4 Тибиални конуси от тантал </w:t>
      </w:r>
      <w:r w:rsidRPr="00EC6136">
        <w:rPr>
          <w:rFonts w:ascii="Times New Roman" w:hAnsi="Times New Roman" w:cs="Times New Roman"/>
          <w:sz w:val="24"/>
          <w:szCs w:val="24"/>
        </w:rPr>
        <w:t>с високо пореста структура (75-80%), с изцяло свързани пори, наподобяващи структурата и еластичността на спонгиозната кост за реконструкция при значителни костни дефекти. Материал - тантал; размери: екстра малък, малък, среден и голям; височина: 15мм и 30мм; варианти пълен и стъпаловиден конус;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8.5 Тибиални медиум конуси от тантал </w:t>
      </w:r>
      <w:r w:rsidRPr="00EC6136">
        <w:rPr>
          <w:rFonts w:ascii="Times New Roman" w:hAnsi="Times New Roman" w:cs="Times New Roman"/>
          <w:sz w:val="24"/>
          <w:szCs w:val="24"/>
        </w:rPr>
        <w:t xml:space="preserve">с високо пореста структура (75-80%), с изцяло свързани пори, наподобяващи структурата и еластичността на спонгиозната кост за </w:t>
      </w:r>
      <w:r w:rsidRPr="00EC6136">
        <w:rPr>
          <w:rFonts w:ascii="Times New Roman" w:hAnsi="Times New Roman" w:cs="Times New Roman"/>
          <w:sz w:val="24"/>
          <w:szCs w:val="24"/>
        </w:rPr>
        <w:lastRenderedPageBreak/>
        <w:t>реконструкция при малки до средни костни дефекти в медуларната кухина на проксималната тибия. Материал - тантал; размери: 31, 36, 41 и 46мм;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8.6 Тибиални широки конуси от тантал </w:t>
      </w:r>
      <w:r w:rsidRPr="00EC6136">
        <w:rPr>
          <w:rFonts w:ascii="Times New Roman" w:hAnsi="Times New Roman" w:cs="Times New Roman"/>
          <w:sz w:val="24"/>
          <w:szCs w:val="24"/>
        </w:rPr>
        <w:t>с високо пореста структура (75-80%), с изцяло свързани пори, наподобяващи структурата и еластичността на спонгиозната кост за реконструкция на кортикалния костен слой на проксималната тибия. Материал - тантал; лява и дясна конфигурация; размери: 51,55, 60 и 67мм;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275" w:rsidRPr="00FB47C8" w:rsidRDefault="00F3133F" w:rsidP="00AD627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>3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4.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“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Система за ревизионно колянно ендопротезиране от тип </w:t>
      </w:r>
      <w:r w:rsidR="00AD6275" w:rsidRPr="00D84C21">
        <w:rPr>
          <w:rFonts w:ascii="Times New Roman" w:hAnsi="Times New Roman" w:cs="Times New Roman"/>
          <w:b/>
          <w:color w:val="FF0000"/>
          <w:sz w:val="24"/>
          <w:szCs w:val="24"/>
        </w:rPr>
        <w:t>Rotating</w:t>
      </w:r>
      <w:r w:rsidR="00AD6275" w:rsidRPr="00D84C2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D6275" w:rsidRPr="00D84C21">
        <w:rPr>
          <w:rFonts w:ascii="Times New Roman" w:hAnsi="Times New Roman" w:cs="Times New Roman"/>
          <w:b/>
          <w:color w:val="FF0000"/>
          <w:sz w:val="24"/>
          <w:szCs w:val="24"/>
        </w:rPr>
        <w:t>Hinge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коляно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”</w:t>
      </w:r>
    </w:p>
    <w:p w:rsidR="00AD6275" w:rsidRPr="00EC6136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1. Феморален компонент</w:t>
      </w:r>
      <w:r w:rsidRPr="00EC6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Ревизионен феморален компонент тип </w:t>
      </w:r>
      <w:r w:rsidRPr="00B62C36">
        <w:rPr>
          <w:rFonts w:ascii="Times New Roman" w:hAnsi="Times New Roman" w:cs="Times New Roman"/>
          <w:sz w:val="24"/>
          <w:szCs w:val="24"/>
        </w:rPr>
        <w:t>Rotating</w:t>
      </w:r>
      <w:r w:rsidRPr="00B62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C36">
        <w:rPr>
          <w:rFonts w:ascii="Times New Roman" w:hAnsi="Times New Roman" w:cs="Times New Roman"/>
          <w:sz w:val="24"/>
          <w:szCs w:val="24"/>
        </w:rPr>
        <w:t>Hinge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 циментно закрепване и централен хинджов механизъм, позволяващ степен на кондиларно натоварване близка до тази при първичните ендопротези (около 95%). Дизайнът да е костно запазващ, включително срезове аналогични на тези на първичната система, интегриран хинджов механизъм, поддържане на </w:t>
      </w:r>
      <w:r w:rsidRPr="00EC6136">
        <w:rPr>
          <w:rFonts w:ascii="Times New Roman" w:hAnsi="Times New Roman" w:cs="Times New Roman"/>
          <w:sz w:val="24"/>
          <w:szCs w:val="24"/>
        </w:rPr>
        <w:t>задните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кондили, възможност за прикрепяне на </w:t>
      </w:r>
      <w:r w:rsidRPr="00EC6136">
        <w:rPr>
          <w:rFonts w:ascii="Times New Roman" w:hAnsi="Times New Roman" w:cs="Times New Roman"/>
          <w:sz w:val="24"/>
          <w:szCs w:val="24"/>
        </w:rPr>
        <w:t>вложки (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аугменти</w:t>
      </w:r>
      <w:r w:rsidRPr="00EC6136">
        <w:rPr>
          <w:rFonts w:ascii="Times New Roman" w:hAnsi="Times New Roman" w:cs="Times New Roman"/>
          <w:sz w:val="24"/>
          <w:szCs w:val="24"/>
        </w:rPr>
        <w:t>)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, стъбла както и конуси от тантал с високо пореста структура (75-80%) с изцяло свързани пори за реконструкция на значителни костни дефекти. Дясна и лява конфигурация;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EC6136">
        <w:rPr>
          <w:rFonts w:ascii="Times New Roman" w:hAnsi="Times New Roman" w:cs="Times New Roman"/>
          <w:sz w:val="24"/>
          <w:szCs w:val="24"/>
          <w:u w:val="single"/>
          <w:lang w:val="ru-RU"/>
        </w:rPr>
        <w:t>атериал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Co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Cr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136">
        <w:rPr>
          <w:rFonts w:ascii="Times New Roman" w:hAnsi="Times New Roman" w:cs="Times New Roman"/>
          <w:sz w:val="24"/>
          <w:szCs w:val="24"/>
        </w:rPr>
        <w:t>Mo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 xml:space="preserve"> сплав;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Минимум </w:t>
      </w:r>
      <w:r w:rsidRPr="00EC6136">
        <w:rPr>
          <w:rFonts w:ascii="Times New Roman" w:hAnsi="Times New Roman" w:cs="Times New Roman"/>
          <w:sz w:val="24"/>
          <w:szCs w:val="24"/>
          <w:lang w:val="ru-RU"/>
        </w:rPr>
        <w:t>5 размера всеки;</w:t>
      </w:r>
    </w:p>
    <w:p w:rsidR="00AD6275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6136">
        <w:rPr>
          <w:rFonts w:ascii="Times New Roman" w:hAnsi="Times New Roman" w:cs="Times New Roman"/>
          <w:b/>
          <w:sz w:val="24"/>
          <w:szCs w:val="24"/>
        </w:rPr>
        <w:t>2. Тибиален компонент</w:t>
      </w:r>
      <w:r w:rsidRPr="00EC613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6275" w:rsidRPr="00FB47C8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2.1 Тибиален компонент за циментно закрепване тип </w:t>
      </w:r>
      <w:r w:rsidRPr="00B62C36">
        <w:rPr>
          <w:rFonts w:ascii="Times New Roman" w:hAnsi="Times New Roman" w:cs="Times New Roman"/>
          <w:sz w:val="24"/>
          <w:szCs w:val="24"/>
        </w:rPr>
        <w:t>Rotating Hinge</w:t>
      </w:r>
      <w:r w:rsidRPr="00EC6136">
        <w:rPr>
          <w:rFonts w:ascii="Times New Roman" w:hAnsi="Times New Roman" w:cs="Times New Roman"/>
          <w:sz w:val="24"/>
          <w:szCs w:val="24"/>
        </w:rPr>
        <w:t xml:space="preserve"> мобилна платформа с двоен захващащ механизъм и модулен дизайн, позволяващ прикрепването на стъбло и тибиални аугменти, както и конуси от тантал с високо пореста структура (75-80%) с изцяло свързани пори за реконструкция на значителни костни дефекти. 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Mатериал: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Co-Cr-Mo сплав,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Размер: </w:t>
      </w:r>
      <w:r w:rsidRPr="00EC6136">
        <w:rPr>
          <w:rFonts w:ascii="Times New Roman" w:hAnsi="Times New Roman" w:cs="Times New Roman"/>
          <w:sz w:val="24"/>
          <w:szCs w:val="24"/>
        </w:rPr>
        <w:t>5 размера, симетричен дизайн;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2.2 Тибиален компонент за циментно закрепване тип Rotating Hinge мобилна платформа с двоен захващащ механизъм. Дизайн за малка анатомия без модулност. Покритие от полиметил метакрилат PMMA;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Mатериал: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Co-Cr-Mo сплав/PMMA;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 xml:space="preserve">Размер: </w:t>
      </w:r>
      <w:r w:rsidRPr="00EC6136">
        <w:rPr>
          <w:rFonts w:ascii="Times New Roman" w:hAnsi="Times New Roman" w:cs="Times New Roman"/>
          <w:sz w:val="24"/>
          <w:szCs w:val="24"/>
        </w:rPr>
        <w:t>5 размера, симетричен дизайн;</w:t>
      </w:r>
    </w:p>
    <w:p w:rsidR="00AD6275" w:rsidRPr="00EC6136" w:rsidRDefault="00AD6275" w:rsidP="00AD627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3. </w:t>
      </w:r>
      <w:r w:rsidRPr="00EC6136">
        <w:rPr>
          <w:rFonts w:ascii="Times New Roman" w:hAnsi="Times New Roman" w:cs="Times New Roman"/>
          <w:b/>
          <w:sz w:val="24"/>
          <w:szCs w:val="24"/>
        </w:rPr>
        <w:t xml:space="preserve">Менискален компонент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Менискален компонент тип Rotating Hinge с мобилна платформа,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EC6136">
        <w:rPr>
          <w:rFonts w:ascii="Times New Roman" w:hAnsi="Times New Roman" w:cs="Times New Roman"/>
          <w:sz w:val="24"/>
          <w:szCs w:val="24"/>
        </w:rPr>
        <w:t xml:space="preserve"> полиетилен (UHMWPE);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  <w:u w:val="single"/>
        </w:rPr>
        <w:t>Размер:</w:t>
      </w:r>
      <w:r w:rsidRPr="00EC6136">
        <w:rPr>
          <w:rFonts w:ascii="Times New Roman" w:hAnsi="Times New Roman" w:cs="Times New Roman"/>
          <w:sz w:val="24"/>
          <w:szCs w:val="24"/>
        </w:rPr>
        <w:t xml:space="preserve"> 5 групи с по 6 размера всяка за съвместимост между тибиалните и феморалните компоненти по зададена от производителя схема.</w:t>
      </w:r>
    </w:p>
    <w:p w:rsidR="00AD6275" w:rsidRPr="00EC6136" w:rsidRDefault="00AD6275" w:rsidP="00AD62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4. </w:t>
      </w:r>
      <w:r w:rsidRPr="00EC6136">
        <w:rPr>
          <w:rFonts w:ascii="Times New Roman" w:hAnsi="Times New Roman" w:cs="Times New Roman"/>
          <w:b/>
          <w:sz w:val="24"/>
          <w:szCs w:val="24"/>
        </w:rPr>
        <w:t>Стъбла</w:t>
      </w:r>
      <w:r w:rsidRPr="00B62C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4.1 Право: Право с дължина 30 мм и диаметър 15 мм, дължина 100 мм и диаметри от 10 до 18 мм, дължина 155 мм с диаметри от 12 до 18 мм; 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4.2 Офсетно: стъбло офсет с дължина 100 мм и диаметри от 11 до 18 мм, стъбло офсет с дължина 155 мм  и диаметри от 12 до 18 мм; материал - Ti-6Al-4V сплав</w:t>
      </w:r>
    </w:p>
    <w:p w:rsidR="00AD6275" w:rsidRDefault="00AD6275" w:rsidP="00AD627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5. </w:t>
      </w:r>
      <w:r w:rsidRPr="00EC6136">
        <w:rPr>
          <w:rFonts w:ascii="Times New Roman" w:hAnsi="Times New Roman" w:cs="Times New Roman"/>
          <w:b/>
          <w:sz w:val="24"/>
          <w:szCs w:val="24"/>
        </w:rPr>
        <w:t>Вложки (аугменти)</w:t>
      </w:r>
    </w:p>
    <w:p w:rsidR="00AD6275" w:rsidRPr="00FB47C8" w:rsidRDefault="00AD6275" w:rsidP="00AD6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Тибиален аугмент - пълен блок 10мм височина за тибия тип Rotating Hinge,  Покритие от полиметил метакрилат PMMA; материал: Ti-6Al-4V сплав/PMMA, 5 размера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Тибиален елемент: за всички размери тибиални компоненти:  тибиален половин клин 16 и 26 градуса; тибиална плочка с височина 5 и 10 мм;  материал - Ti-6Al-4V сплав/PMMA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Тибиален елемент: за всички размери тибиални компоненти: тибиална половин плочка дясна латерална / лява медиална и лява латерална / дясна медиална с височини 15 и 20 мм; материал - Ti-6Al-4V сплав/PMMA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lastRenderedPageBreak/>
        <w:t>5.4.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Феморален елемент за всички размери феморални компоненти: постериорни с височина 5 и 10 мм; дистални с височина 5 и 10 мм; само дистални с височина 10мм; материал - Ti-6Al-4V сплав/PMMA</w:t>
      </w:r>
    </w:p>
    <w:p w:rsidR="00AD6275" w:rsidRPr="00EC6136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136">
        <w:rPr>
          <w:rFonts w:ascii="Times New Roman" w:hAnsi="Times New Roman" w:cs="Times New Roman"/>
          <w:sz w:val="24"/>
          <w:szCs w:val="24"/>
        </w:rPr>
        <w:t>Феморален елемент - само дистални, с височина 15 и 20мм; материал - Ti-6Al-4V сплав/PMMA</w:t>
      </w:r>
    </w:p>
    <w:p w:rsidR="00AD6275" w:rsidRDefault="00AD6275" w:rsidP="00EC6136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</w:pPr>
    </w:p>
    <w:p w:rsidR="00AD6275" w:rsidRPr="004D4A7C" w:rsidRDefault="00F3133F" w:rsidP="00AD6275">
      <w:pPr>
        <w:pStyle w:val="ListParagraph"/>
        <w:spacing w:after="0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</w:rPr>
        <w:t>. Сист</w:t>
      </w:r>
      <w:r w:rsidR="00AD6275">
        <w:rPr>
          <w:rFonts w:ascii="Times New Roman" w:hAnsi="Times New Roman" w:cs="Times New Roman"/>
          <w:b/>
          <w:color w:val="FF0000"/>
          <w:sz w:val="24"/>
          <w:szCs w:val="24"/>
        </w:rPr>
        <w:t>ема за първично тотално лакътно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ендопротезиране с циментно закрепване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716125">
        <w:rPr>
          <w:rFonts w:ascii="Times New Roman" w:hAnsi="Times New Roman" w:cs="Times New Roman"/>
          <w:b/>
          <w:bCs/>
          <w:sz w:val="24"/>
          <w:szCs w:val="24"/>
        </w:rPr>
        <w:t>Хумерален компонент</w:t>
      </w:r>
      <w:r w:rsidRPr="00EC6136">
        <w:rPr>
          <w:rFonts w:ascii="Times New Roman" w:hAnsi="Times New Roman" w:cs="Times New Roman"/>
          <w:bCs/>
          <w:sz w:val="24"/>
          <w:szCs w:val="24"/>
        </w:rPr>
        <w:t>: с триъгълно сечение, за да отговаря на формата на хумералния канал, максимизирайки стабилността чрез минимизиране на ротацията,  с проксимална хумерална фланга позволяваща поставянето на костна присадка антериорно; UHMWPE дискчета за предотвратяване на контакта метал в метал между улнарния и хумералния компонент; с подходящ заключващ механизъм, позволяващ и отключване при ревизионни случаи;Материал:Ti-6Al-4V / CO-CR-MO / UHMWPE; Размери: 12 хумерални компонента - 4, 6 и 8 инча дължини в екстра-малък, малък и среден размер;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716125">
        <w:rPr>
          <w:rFonts w:ascii="Times New Roman" w:hAnsi="Times New Roman" w:cs="Times New Roman"/>
          <w:b/>
          <w:bCs/>
          <w:sz w:val="24"/>
          <w:szCs w:val="24"/>
        </w:rPr>
        <w:t>Улнарен компонент</w:t>
      </w:r>
      <w:r w:rsidRPr="00EC6136">
        <w:rPr>
          <w:rFonts w:ascii="Times New Roman" w:hAnsi="Times New Roman" w:cs="Times New Roman"/>
          <w:bCs/>
          <w:sz w:val="24"/>
          <w:szCs w:val="24"/>
        </w:rPr>
        <w:t xml:space="preserve"> - лява и дясна конфигурация с четириъгълно сечение за да отговаря на формата на улнарния канал, за да се минимализира интрамедуларната ротация в улната; плазма спрей покритие за подобрена циментна фиксация;</w:t>
      </w:r>
      <w:r w:rsidR="006D2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>Материал:Ti-6Al-4V сплав и UHMWPE; Размери: 12 улнарни компонента - средна и дълга дължини в екстра-малък, малък и среден размер</w:t>
      </w:r>
    </w:p>
    <w:p w:rsidR="00AD6275" w:rsidRDefault="00AD6275" w:rsidP="00AD62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6136">
        <w:rPr>
          <w:rFonts w:ascii="Times New Roman" w:hAnsi="Times New Roman" w:cs="Times New Roman"/>
          <w:bCs/>
          <w:sz w:val="24"/>
          <w:szCs w:val="24"/>
        </w:rPr>
        <w:t>Цимент с двоен вискозитет с възможност за рентгенографско проследяване 40</w:t>
      </w:r>
      <w:r w:rsidR="001E0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36">
        <w:rPr>
          <w:rFonts w:ascii="Times New Roman" w:hAnsi="Times New Roman" w:cs="Times New Roman"/>
          <w:bCs/>
          <w:sz w:val="24"/>
          <w:szCs w:val="24"/>
        </w:rPr>
        <w:t>г. - 1 бр</w:t>
      </w:r>
    </w:p>
    <w:p w:rsidR="00AD6275" w:rsidRDefault="00AD6275" w:rsidP="00EC6136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</w:pPr>
    </w:p>
    <w:p w:rsidR="00AD6275" w:rsidRPr="00C82874" w:rsidRDefault="00AD6275" w:rsidP="00AD6275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ОБОСОБЕНА ПОЗИЦИЯ №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6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-</w:t>
      </w:r>
      <w:r w:rsidR="00C82874"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СИСТЕМИ ЗА ЕНДОПРОТЕЗИРАНЕ TИП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6</w:t>
      </w:r>
    </w:p>
    <w:p w:rsidR="00AD6275" w:rsidRDefault="00AD6275" w:rsidP="00EC6136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</w:pPr>
    </w:p>
    <w:p w:rsidR="00B852B3" w:rsidRPr="0017147E" w:rsidRDefault="00F3133F" w:rsidP="00EC61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C6502" w:rsidRPr="009B41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852B3" w:rsidRPr="009B416C">
        <w:rPr>
          <w:rFonts w:ascii="Times New Roman" w:hAnsi="Times New Roman" w:cs="Times New Roman"/>
          <w:b/>
          <w:color w:val="FF0000"/>
          <w:sz w:val="24"/>
          <w:szCs w:val="24"/>
        </w:rPr>
        <w:t>„Ревизионна модулна циментна тазобедрена ендопротеза</w:t>
      </w:r>
      <w:r w:rsidR="00B852B3" w:rsidRPr="009B416C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9B416C" w:rsidRPr="00473F68" w:rsidRDefault="009B416C" w:rsidP="009B416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</w:rPr>
        <w:t>1. Бедрена компонента</w:t>
      </w:r>
    </w:p>
    <w:p w:rsidR="009B416C" w:rsidRPr="00473F68" w:rsidRDefault="009B416C" w:rsidP="009B4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sz w:val="24"/>
          <w:szCs w:val="24"/>
        </w:rPr>
        <w:t xml:space="preserve">Ревизионно тазобедрено  модулно стебло за циментно или  закрепване и с възможност за дистална фиксация.Наличие на проксимални спейсъри за коригиране дължината на крака - 10мм, 20мм, и 30мм; Размери - 6 дължини: от 160 до 330мм; 7 диаметъра - от 12мм до 25мм; Модулни шийки - 2 дължини на шийката - стандартна и XXL; CCD ъгъл - 126 и 135 гр. </w:t>
      </w:r>
    </w:p>
    <w:p w:rsidR="009B416C" w:rsidRPr="00473F68" w:rsidRDefault="009B416C" w:rsidP="009B4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</w:rPr>
        <w:t xml:space="preserve">2. Ацетабуларна компонента за циментно или безциментно закрепване </w:t>
      </w:r>
      <w:r w:rsidRPr="00473F68">
        <w:rPr>
          <w:rFonts w:ascii="Times New Roman" w:hAnsi="Times New Roman" w:cs="Times New Roman"/>
          <w:sz w:val="24"/>
          <w:szCs w:val="24"/>
        </w:rPr>
        <w:t xml:space="preserve">- пълна хемисфера тип Müller II, с 1,5мм ръб от двете страни на капсулата за притискане на цимента, над който по диаметър има метална нишка от неръждаема стомана за ренгенографско проследяване на капсулата. Подобна метална нишка съществува и на полюса на капсулата, с цел и повърхност улесняваща позиционирането на капсулата и подпомагащ равномерното разпределение на циментната мантия, набраздени периферни канали за улесняване на интеграцията на цимента. Минимална дебелина на капсулата – 6мм, за осигуряване на качество, гарантиращо минимално износване. Материалът (UHMWPE – ISO 5834 – 2). Рзмери от Ǿ 44 до Ǿ 64мм, през 2мм; за феморални глави с диаметър 28мм и 32мм. </w:t>
      </w:r>
    </w:p>
    <w:p w:rsidR="009B416C" w:rsidRPr="00473F68" w:rsidRDefault="009B416C" w:rsidP="009B4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</w:rPr>
        <w:t>3. Феморални глави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6C" w:rsidRPr="00473F68" w:rsidRDefault="009B416C" w:rsidP="009B4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sz w:val="24"/>
          <w:szCs w:val="24"/>
        </w:rPr>
        <w:t>Съвместими с конус 12/14. Диаметър 28 и 32 mm</w:t>
      </w:r>
      <w:r>
        <w:rPr>
          <w:rFonts w:ascii="Times New Roman" w:hAnsi="Times New Roman" w:cs="Times New Roman"/>
          <w:sz w:val="24"/>
          <w:szCs w:val="24"/>
        </w:rPr>
        <w:t>. Материал</w:t>
      </w:r>
      <w:r w:rsidRPr="00473F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3F68">
        <w:rPr>
          <w:rFonts w:ascii="Times New Roman" w:hAnsi="Times New Roman" w:cs="Times New Roman"/>
          <w:sz w:val="24"/>
          <w:szCs w:val="24"/>
        </w:rPr>
        <w:t>CoCrMo или Керамика c шийка - S, M, L, XL.</w:t>
      </w:r>
    </w:p>
    <w:p w:rsidR="0017147E" w:rsidRPr="0017147E" w:rsidRDefault="0017147E" w:rsidP="00EC61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52B3" w:rsidRPr="009B416C" w:rsidRDefault="00F3133F" w:rsidP="00EC6136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C6502" w:rsidRPr="00171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9B416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B852B3" w:rsidRPr="0017147E">
        <w:rPr>
          <w:rFonts w:ascii="Times New Roman" w:hAnsi="Times New Roman" w:cs="Times New Roman"/>
          <w:b/>
          <w:color w:val="FF0000"/>
          <w:sz w:val="24"/>
          <w:szCs w:val="24"/>
        </w:rPr>
        <w:t>Временна тазобедрена протеза с един или два антибиотика</w:t>
      </w:r>
      <w:r w:rsidR="00B852B3" w:rsidRPr="0017147E">
        <w:rPr>
          <w:rFonts w:ascii="Times New Roman" w:hAnsi="Times New Roman" w:cs="Times New Roman"/>
          <w:color w:val="FF0000"/>
          <w:sz w:val="24"/>
          <w:szCs w:val="24"/>
        </w:rPr>
        <w:t xml:space="preserve">.                                                                                      </w:t>
      </w:r>
    </w:p>
    <w:p w:rsidR="00B852B3" w:rsidRPr="009B416C" w:rsidRDefault="009B416C" w:rsidP="009B416C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color w:val="000000"/>
          <w:sz w:val="24"/>
          <w:szCs w:val="24"/>
        </w:rPr>
        <w:t>Спейсър за тазобедрена става с един или два антибиотика, за инплантиране в бедрения канал и ацетабуларната кухина, след отстраняване на предходен инплант.Антибиотика е  гентамицин 40 гр и Ванкомицин; костен цимент. Размери 46, 46XL; 54, 54XL; 60, 60XL</w:t>
      </w:r>
    </w:p>
    <w:p w:rsidR="009B416C" w:rsidRPr="009B416C" w:rsidRDefault="00F3133F" w:rsidP="00EC61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C6502" w:rsidRPr="00821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9B416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B852B3" w:rsidRPr="00821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Туморна тазобедрена ендопротеза” </w:t>
      </w:r>
    </w:p>
    <w:p w:rsidR="00B852B3" w:rsidRPr="00EC6136" w:rsidRDefault="0017147E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852B3" w:rsidRPr="00EC6136">
        <w:rPr>
          <w:rFonts w:ascii="Times New Roman" w:hAnsi="Times New Roman" w:cs="Times New Roman"/>
          <w:b/>
          <w:sz w:val="24"/>
          <w:szCs w:val="24"/>
        </w:rPr>
        <w:t>1. Шийни сегменти /модулни шийки/</w:t>
      </w:r>
      <w:r w:rsidR="00B852B3" w:rsidRPr="00EC6136">
        <w:rPr>
          <w:rFonts w:ascii="Times New Roman" w:hAnsi="Times New Roman" w:cs="Times New Roman"/>
          <w:sz w:val="24"/>
          <w:szCs w:val="24"/>
        </w:rPr>
        <w:t>– 126 ° и 135°; 35мм и 65мм; Материал – Титан</w:t>
      </w:r>
    </w:p>
    <w:p w:rsidR="00B852B3" w:rsidRPr="00EC6136" w:rsidRDefault="0017147E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r w:rsidR="00B852B3" w:rsidRPr="00EC6136">
        <w:rPr>
          <w:rFonts w:ascii="Times New Roman" w:hAnsi="Times New Roman" w:cs="Times New Roman"/>
          <w:b/>
          <w:sz w:val="24"/>
          <w:szCs w:val="24"/>
        </w:rPr>
        <w:t>2. Фиксиращи болтове</w:t>
      </w:r>
      <w:r w:rsidR="00B852B3" w:rsidRPr="00EC6136">
        <w:rPr>
          <w:rFonts w:ascii="Times New Roman" w:hAnsi="Times New Roman" w:cs="Times New Roman"/>
          <w:sz w:val="24"/>
          <w:szCs w:val="24"/>
        </w:rPr>
        <w:t xml:space="preserve"> – 41мм и 61мм</w:t>
      </w:r>
    </w:p>
    <w:p w:rsidR="00B852B3" w:rsidRPr="00EC6136" w:rsidRDefault="0017147E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852B3" w:rsidRPr="00EC6136">
        <w:rPr>
          <w:rFonts w:ascii="Times New Roman" w:hAnsi="Times New Roman" w:cs="Times New Roman"/>
          <w:b/>
          <w:sz w:val="24"/>
          <w:szCs w:val="24"/>
        </w:rPr>
        <w:t>3. Проксимални спейсъри</w:t>
      </w:r>
      <w:r w:rsidR="00B852B3" w:rsidRPr="00EC6136">
        <w:rPr>
          <w:rFonts w:ascii="Times New Roman" w:hAnsi="Times New Roman" w:cs="Times New Roman"/>
          <w:sz w:val="24"/>
          <w:szCs w:val="24"/>
        </w:rPr>
        <w:t xml:space="preserve"> – 10мм и 20мм</w:t>
      </w:r>
    </w:p>
    <w:p w:rsidR="00B852B3" w:rsidRPr="00EC6136" w:rsidRDefault="0017147E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852B3" w:rsidRPr="00EC6136">
        <w:rPr>
          <w:rFonts w:ascii="Times New Roman" w:hAnsi="Times New Roman" w:cs="Times New Roman"/>
          <w:b/>
          <w:sz w:val="24"/>
          <w:szCs w:val="24"/>
        </w:rPr>
        <w:t>4. Свълзващи елементи</w:t>
      </w:r>
      <w:r w:rsidR="00B852B3" w:rsidRPr="00EC6136">
        <w:rPr>
          <w:rFonts w:ascii="Times New Roman" w:hAnsi="Times New Roman" w:cs="Times New Roman"/>
          <w:sz w:val="24"/>
          <w:szCs w:val="24"/>
        </w:rPr>
        <w:t xml:space="preserve"> – куплунг с заключващи болтове</w:t>
      </w:r>
    </w:p>
    <w:p w:rsidR="00B852B3" w:rsidRPr="00EC6136" w:rsidRDefault="0017147E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852B3" w:rsidRPr="00EC6136">
        <w:rPr>
          <w:rFonts w:ascii="Times New Roman" w:hAnsi="Times New Roman" w:cs="Times New Roman"/>
          <w:b/>
          <w:sz w:val="24"/>
          <w:szCs w:val="24"/>
        </w:rPr>
        <w:t>5. Модулни стебла</w:t>
      </w:r>
      <w:r w:rsidR="00B852B3" w:rsidRPr="00EC6136">
        <w:rPr>
          <w:rFonts w:ascii="Times New Roman" w:hAnsi="Times New Roman" w:cs="Times New Roman"/>
          <w:sz w:val="24"/>
          <w:szCs w:val="24"/>
        </w:rPr>
        <w:t xml:space="preserve"> – безциментни /циментни - с дължини – 100мм, 130мм и 160мм – с ф всяко по 13 размера ; Материал – Титан и циментни - с дължини – 100мм, 130мм и 160мм – с ф всяко по 3 размера</w:t>
      </w:r>
    </w:p>
    <w:p w:rsidR="00B852B3" w:rsidRPr="00EC6136" w:rsidRDefault="0017147E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852B3" w:rsidRPr="00EC6136">
        <w:rPr>
          <w:rFonts w:ascii="Times New Roman" w:hAnsi="Times New Roman" w:cs="Times New Roman"/>
          <w:b/>
          <w:sz w:val="24"/>
          <w:szCs w:val="24"/>
        </w:rPr>
        <w:t>6. Ацетабуларни капсули</w:t>
      </w:r>
      <w:r w:rsidR="00B852B3" w:rsidRPr="00EC6136">
        <w:rPr>
          <w:rFonts w:ascii="Times New Roman" w:hAnsi="Times New Roman" w:cs="Times New Roman"/>
          <w:sz w:val="24"/>
          <w:szCs w:val="24"/>
        </w:rPr>
        <w:t xml:space="preserve"> – циментни или безциментни; двойно мобилни – циментни или безциментни с размери от 44мм до 66мм</w:t>
      </w:r>
    </w:p>
    <w:p w:rsidR="00B852B3" w:rsidRPr="00EC6136" w:rsidRDefault="0017147E" w:rsidP="00EC613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852B3" w:rsidRPr="00EC6136">
        <w:rPr>
          <w:rFonts w:ascii="Times New Roman" w:hAnsi="Times New Roman" w:cs="Times New Roman"/>
          <w:b/>
          <w:sz w:val="24"/>
          <w:szCs w:val="24"/>
        </w:rPr>
        <w:t>7. Феморални глави</w:t>
      </w:r>
      <w:r w:rsidR="00B852B3" w:rsidRPr="00EC6136">
        <w:rPr>
          <w:rFonts w:ascii="Times New Roman" w:hAnsi="Times New Roman" w:cs="Times New Roman"/>
          <w:sz w:val="24"/>
          <w:szCs w:val="24"/>
        </w:rPr>
        <w:t xml:space="preserve"> – метални или керамични с конус 12/14 и ф – 28мм и 32мм и размери – S, M, L и XL</w:t>
      </w:r>
    </w:p>
    <w:p w:rsidR="0017147E" w:rsidRDefault="0017147E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275" w:rsidRPr="00FB47C8" w:rsidRDefault="00F3133F" w:rsidP="00AD6275">
      <w:pPr>
        <w:spacing w:after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 “</w:t>
      </w:r>
      <w:r w:rsidR="00AD6275" w:rsidRPr="00FB47C8">
        <w:rPr>
          <w:rStyle w:val="Emphasis"/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Тотална  колянна ендопротеза с циментово закрепване, фиксирана, със</w:t>
      </w:r>
      <w:r w:rsidR="00AD6275" w:rsidRPr="00FB47C8">
        <w:rPr>
          <w:rStyle w:val="Emphasis"/>
          <w:rFonts w:ascii="Times New Roman" w:hAnsi="Times New Roman" w:cs="Times New Roman"/>
          <w:b/>
          <w:i w:val="0"/>
          <w:color w:val="FF0000"/>
          <w:sz w:val="24"/>
          <w:szCs w:val="24"/>
          <w:lang w:val="en-US"/>
        </w:rPr>
        <w:t xml:space="preserve"> </w:t>
      </w:r>
      <w:r w:rsidR="00AD6275" w:rsidRPr="00FB47C8">
        <w:rPr>
          <w:rStyle w:val="Emphasis"/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запазване</w:t>
      </w:r>
      <w:r w:rsidR="00AD6275" w:rsidRPr="00FB47C8">
        <w:rPr>
          <w:rStyle w:val="Emphasis"/>
          <w:rFonts w:ascii="Times New Roman" w:hAnsi="Times New Roman" w:cs="Times New Roman"/>
          <w:b/>
          <w:i w:val="0"/>
          <w:color w:val="FF0000"/>
          <w:sz w:val="24"/>
          <w:szCs w:val="24"/>
          <w:lang w:val="en-US"/>
        </w:rPr>
        <w:t xml:space="preserve"> </w:t>
      </w:r>
      <w:r w:rsidR="00AD6275" w:rsidRPr="00FB47C8">
        <w:rPr>
          <w:rStyle w:val="Emphasis"/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/жертване на кръстни връзки</w:t>
      </w:r>
      <w:r w:rsidR="00AD6275" w:rsidRPr="00FB47C8">
        <w:rPr>
          <w:rStyle w:val="Emphasis"/>
          <w:rFonts w:ascii="Times New Roman" w:hAnsi="Times New Roman" w:cs="Times New Roman"/>
          <w:b/>
          <w:i w:val="0"/>
          <w:color w:val="FF0000"/>
          <w:sz w:val="24"/>
          <w:szCs w:val="24"/>
          <w:lang w:val="en-US"/>
        </w:rPr>
        <w:t>”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  <w:lang w:val="ru-RU"/>
        </w:rPr>
        <w:t>1.Феморална компонента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подвижна, циментно закрепваща се от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F68">
        <w:rPr>
          <w:rFonts w:ascii="Times New Roman" w:hAnsi="Times New Roman" w:cs="Times New Roman"/>
          <w:sz w:val="24"/>
          <w:szCs w:val="24"/>
        </w:rPr>
        <w:t>CoCrMo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>, дясна и лява конфигурация в 7  размера.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  <w:lang w:val="ru-RU"/>
        </w:rPr>
        <w:t>2.Тибиален имплант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: неподвижен-моделиран спрямо анатомията на главата на тибията за циментово закрепване и за безциментово закрепване с покритие </w:t>
      </w:r>
      <w:r w:rsidRPr="00473F68">
        <w:rPr>
          <w:rFonts w:ascii="Times New Roman" w:hAnsi="Times New Roman" w:cs="Times New Roman"/>
          <w:sz w:val="24"/>
          <w:szCs w:val="24"/>
        </w:rPr>
        <w:t>TiCaP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73F68">
        <w:rPr>
          <w:rFonts w:ascii="Times New Roman" w:hAnsi="Times New Roman" w:cs="Times New Roman"/>
          <w:sz w:val="24"/>
          <w:szCs w:val="24"/>
        </w:rPr>
        <w:t>TItan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73F68">
        <w:rPr>
          <w:rFonts w:ascii="Times New Roman" w:hAnsi="Times New Roman" w:cs="Times New Roman"/>
          <w:sz w:val="24"/>
          <w:szCs w:val="24"/>
        </w:rPr>
        <w:t>Ti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)/ </w:t>
      </w:r>
      <w:r w:rsidRPr="00473F68">
        <w:rPr>
          <w:rFonts w:ascii="Times New Roman" w:hAnsi="Times New Roman" w:cs="Times New Roman"/>
          <w:sz w:val="24"/>
          <w:szCs w:val="24"/>
        </w:rPr>
        <w:t>Calcium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F68">
        <w:rPr>
          <w:rFonts w:ascii="Times New Roman" w:hAnsi="Times New Roman" w:cs="Times New Roman"/>
          <w:sz w:val="24"/>
          <w:szCs w:val="24"/>
        </w:rPr>
        <w:t>Phosphate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73F68">
        <w:rPr>
          <w:rFonts w:ascii="Times New Roman" w:hAnsi="Times New Roman" w:cs="Times New Roman"/>
          <w:sz w:val="24"/>
          <w:szCs w:val="24"/>
        </w:rPr>
        <w:t>CaP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), в 5  размера; подвижен-за циментово закрепване и за безциментово закрепване с покритие </w:t>
      </w:r>
      <w:r w:rsidRPr="00473F68">
        <w:rPr>
          <w:rFonts w:ascii="Times New Roman" w:hAnsi="Times New Roman" w:cs="Times New Roman"/>
          <w:sz w:val="24"/>
          <w:szCs w:val="24"/>
        </w:rPr>
        <w:t>TiCaP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- Титан (</w:t>
      </w:r>
      <w:r w:rsidRPr="00473F68">
        <w:rPr>
          <w:rFonts w:ascii="Times New Roman" w:hAnsi="Times New Roman" w:cs="Times New Roman"/>
          <w:sz w:val="24"/>
          <w:szCs w:val="24"/>
        </w:rPr>
        <w:t>Ti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)/ </w:t>
      </w:r>
      <w:r w:rsidRPr="00473F68">
        <w:rPr>
          <w:rFonts w:ascii="Times New Roman" w:hAnsi="Times New Roman" w:cs="Times New Roman"/>
          <w:sz w:val="24"/>
          <w:szCs w:val="24"/>
        </w:rPr>
        <w:t>Calcium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F68">
        <w:rPr>
          <w:rFonts w:ascii="Times New Roman" w:hAnsi="Times New Roman" w:cs="Times New Roman"/>
          <w:sz w:val="24"/>
          <w:szCs w:val="24"/>
        </w:rPr>
        <w:t>Phosphate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73F68">
        <w:rPr>
          <w:rFonts w:ascii="Times New Roman" w:hAnsi="Times New Roman" w:cs="Times New Roman"/>
          <w:sz w:val="24"/>
          <w:szCs w:val="24"/>
        </w:rPr>
        <w:t>CaP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) тибиално плато за  въртящите се компоненти, в 5 размера на тибиалното плато. 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  <w:lang w:val="ru-RU"/>
        </w:rPr>
        <w:t>3.Инсърт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: полиетиленово покритие на повърхността на компонента с вдлъбнатини, които да осигурят достатъчно място на движение на ставата -7 размера. 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  <w:lang w:val="ru-RU"/>
        </w:rPr>
        <w:t>4. Патела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:дизайн сферично изпъкнал с жлеб и пъпки за добълнителна стабилизация. Материал </w:t>
      </w:r>
      <w:r w:rsidRPr="00473F68">
        <w:rPr>
          <w:rFonts w:ascii="Times New Roman" w:hAnsi="Times New Roman" w:cs="Times New Roman"/>
          <w:sz w:val="24"/>
          <w:szCs w:val="24"/>
        </w:rPr>
        <w:t>UHMWPE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 в 4 размера. </w:t>
      </w:r>
    </w:p>
    <w:p w:rsidR="00AD6275" w:rsidRPr="00EC6136" w:rsidRDefault="00AD6275" w:rsidP="00AD62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6275" w:rsidRPr="00FB47C8" w:rsidRDefault="00F3133F" w:rsidP="00AD627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>. „Първична колянна ендопротеза с възможност за комбинация между ротационна платформа и хиндж (ограничена) подвижност</w:t>
      </w:r>
      <w:r w:rsidR="00AD6275">
        <w:rPr>
          <w:rFonts w:ascii="Times New Roman" w:hAnsi="Times New Roman" w:cs="Times New Roman"/>
          <w:color w:val="FF0000"/>
          <w:sz w:val="24"/>
          <w:szCs w:val="24"/>
          <w:lang w:val="en-US"/>
        </w:rPr>
        <w:t>”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</w:rPr>
        <w:t>1</w:t>
      </w:r>
      <w:r w:rsidRPr="00473F68">
        <w:rPr>
          <w:rFonts w:ascii="Times New Roman" w:hAnsi="Times New Roman" w:cs="Times New Roman"/>
          <w:sz w:val="24"/>
          <w:szCs w:val="24"/>
        </w:rPr>
        <w:t xml:space="preserve">. </w:t>
      </w:r>
      <w:r w:rsidRPr="00473F68">
        <w:rPr>
          <w:rFonts w:ascii="Times New Roman" w:hAnsi="Times New Roman" w:cs="Times New Roman"/>
          <w:b/>
          <w:sz w:val="24"/>
          <w:szCs w:val="24"/>
        </w:rPr>
        <w:t>Колянна протеза с възможност за ротация</w:t>
      </w:r>
      <w:r w:rsidRPr="00473F68">
        <w:rPr>
          <w:rFonts w:ascii="Times New Roman" w:hAnsi="Times New Roman" w:cs="Times New Roman"/>
          <w:sz w:val="24"/>
          <w:szCs w:val="24"/>
        </w:rPr>
        <w:t>, с анти-луксиращо устройство, с патела.</w:t>
      </w:r>
    </w:p>
    <w:p w:rsidR="00AD6275" w:rsidRPr="00473F68" w:rsidRDefault="00AD6275" w:rsidP="00AD6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sz w:val="24"/>
          <w:szCs w:val="24"/>
        </w:rPr>
        <w:t>Материал CoCrMo alloy, отговарящ по ISO 5832-4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</w:rPr>
        <w:t>2.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  <w:r w:rsidRPr="00473F68">
        <w:rPr>
          <w:rFonts w:ascii="Times New Roman" w:hAnsi="Times New Roman" w:cs="Times New Roman"/>
          <w:b/>
          <w:sz w:val="24"/>
          <w:szCs w:val="24"/>
        </w:rPr>
        <w:t>Ендомодулна ротационна и хиндж колянна протеза</w:t>
      </w:r>
      <w:r w:rsidRPr="00473F68">
        <w:rPr>
          <w:rFonts w:ascii="Times New Roman" w:hAnsi="Times New Roman" w:cs="Times New Roman"/>
          <w:sz w:val="24"/>
          <w:szCs w:val="24"/>
        </w:rPr>
        <w:t>, включително с компоненти за антилуксация, със и без пателарен фландж, стандарт 4 размера съответно за лява и дясна конфигу-рация, проксимална тибиална подложка, дистални феморални подложки, тибиални компоненти за ротационния вариант или допълнителни компоненти за хиндж варианта, медуларна тапа, центричен пателален компонент и централайзер.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b/>
          <w:sz w:val="24"/>
          <w:szCs w:val="24"/>
        </w:rPr>
        <w:t>3.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  <w:r w:rsidRPr="00473F68">
        <w:rPr>
          <w:rFonts w:ascii="Times New Roman" w:hAnsi="Times New Roman" w:cs="Times New Roman"/>
          <w:b/>
          <w:sz w:val="24"/>
          <w:szCs w:val="24"/>
        </w:rPr>
        <w:t>Патела</w:t>
      </w:r>
      <w:r w:rsidRPr="00473F68">
        <w:rPr>
          <w:rFonts w:ascii="Times New Roman" w:hAnsi="Times New Roman" w:cs="Times New Roman"/>
          <w:sz w:val="24"/>
          <w:szCs w:val="24"/>
        </w:rPr>
        <w:t>: материал полиетилен с ултрависока плътност (UHMWPE)  отговарящ по ISO 5834-2</w:t>
      </w:r>
      <w:r w:rsidRPr="00473F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73F68">
        <w:rPr>
          <w:rFonts w:ascii="Times New Roman" w:hAnsi="Times New Roman" w:cs="Times New Roman"/>
          <w:sz w:val="24"/>
          <w:szCs w:val="24"/>
        </w:rPr>
        <w:t xml:space="preserve">ASTM F648. </w:t>
      </w:r>
    </w:p>
    <w:p w:rsidR="00AD6275" w:rsidRPr="00EC6136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D6275" w:rsidRPr="00FB47C8" w:rsidRDefault="00F3133F" w:rsidP="00AD6275">
      <w:pPr>
        <w:pStyle w:val="ListParagraph"/>
        <w:spacing w:after="0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="00AD6275" w:rsidRPr="00FB47C8">
        <w:rPr>
          <w:rFonts w:ascii="Times New Roman" w:hAnsi="Times New Roman" w:cs="Times New Roman"/>
          <w:b/>
          <w:color w:val="FF0000"/>
          <w:sz w:val="24"/>
          <w:szCs w:val="24"/>
        </w:rPr>
        <w:t>Временна колянна протеза с един или два антибиотика:</w:t>
      </w:r>
    </w:p>
    <w:p w:rsidR="00AD6275" w:rsidRPr="00473F68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F68">
        <w:rPr>
          <w:rFonts w:ascii="Times New Roman" w:hAnsi="Times New Roman" w:cs="Times New Roman"/>
          <w:color w:val="000000"/>
          <w:sz w:val="24"/>
          <w:szCs w:val="24"/>
        </w:rPr>
        <w:t>Спейсър за колянна става с един или два антибиотика. Състои от два артикулиращи независими елемента, които се фиксират с костен цимент с гентамицин и Ванкомицин .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3F68">
        <w:rPr>
          <w:rFonts w:ascii="Times New Roman" w:hAnsi="Times New Roman" w:cs="Times New Roman"/>
          <w:color w:val="000000"/>
          <w:sz w:val="24"/>
          <w:szCs w:val="24"/>
        </w:rPr>
        <w:t>Размери S, M и L.</w:t>
      </w:r>
    </w:p>
    <w:p w:rsidR="00AD6275" w:rsidRPr="00EC6136" w:rsidRDefault="00AD6275" w:rsidP="00AD6275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D6275" w:rsidRPr="009B416C" w:rsidRDefault="00F3133F" w:rsidP="00AD627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</w:rPr>
        <w:t>„Ревизионна колянна ендопротеза с възможност за комбинация между ротационна платформа и хиндж (ограничена) подвижност”</w:t>
      </w:r>
    </w:p>
    <w:p w:rsidR="00AD6275" w:rsidRPr="00473F68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3F68">
        <w:rPr>
          <w:rFonts w:ascii="Times New Roman" w:hAnsi="Times New Roman" w:cs="Times New Roman"/>
          <w:sz w:val="24"/>
          <w:szCs w:val="24"/>
        </w:rPr>
        <w:t>Ревизионна колянна протеза с възможност за ротация, с анти-луксиращо устройство, с патела.</w:t>
      </w:r>
    </w:p>
    <w:p w:rsidR="00AD6275" w:rsidRPr="00473F68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sz w:val="24"/>
          <w:szCs w:val="24"/>
        </w:rPr>
        <w:t>Материал CoCrMo alloy, отговарящ по ISO 5832-4</w:t>
      </w:r>
    </w:p>
    <w:p w:rsidR="00AD6275" w:rsidRPr="00473F68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sz w:val="24"/>
          <w:szCs w:val="24"/>
        </w:rPr>
        <w:t xml:space="preserve">Ендомодулна ротационна и хиндж колянна протеза, включително с компоненти за антилуксация, с и без пателарен фландж, стандарт 4 размера съответно за лява и дясна конфигу-рация, </w:t>
      </w:r>
      <w:r w:rsidRPr="00473F68">
        <w:rPr>
          <w:rFonts w:ascii="Times New Roman" w:hAnsi="Times New Roman" w:cs="Times New Roman"/>
          <w:sz w:val="24"/>
          <w:szCs w:val="24"/>
        </w:rPr>
        <w:lastRenderedPageBreak/>
        <w:t>проксимална тибиална подложка, дистални феморални подложки, тибиални компоненти за ротационния вариант или допълнителни компоненти за хиндж варианта, медуларна тапа, центричен пателален компонент и централайзер.</w:t>
      </w:r>
    </w:p>
    <w:p w:rsidR="00AD6275" w:rsidRPr="009B416C" w:rsidRDefault="00AD6275" w:rsidP="00AD6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F68">
        <w:rPr>
          <w:rFonts w:ascii="Times New Roman" w:hAnsi="Times New Roman" w:cs="Times New Roman"/>
          <w:sz w:val="24"/>
          <w:szCs w:val="24"/>
        </w:rPr>
        <w:t xml:space="preserve">Патела: материал полиетилен с ултрависока плътност (UHMWPE)  отговарящ по ISO 5834-2 ASTM F648. </w:t>
      </w:r>
    </w:p>
    <w:p w:rsidR="00AD6275" w:rsidRPr="009B416C" w:rsidRDefault="00AD6275" w:rsidP="00AD6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</w:pPr>
    </w:p>
    <w:p w:rsidR="00AD6275" w:rsidRPr="004D4A7C" w:rsidRDefault="00F3133F" w:rsidP="00AD627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D6275" w:rsidRPr="004D4A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„Туморна колянна ендопротеза – мегасистема” 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b/>
          <w:sz w:val="24"/>
          <w:szCs w:val="24"/>
        </w:rPr>
        <w:t>1. Феморални компоненти</w:t>
      </w:r>
      <w:r w:rsidRPr="00473F68">
        <w:rPr>
          <w:rFonts w:ascii="Times New Roman" w:hAnsi="Times New Roman" w:cs="Times New Roman"/>
          <w:sz w:val="24"/>
          <w:szCs w:val="24"/>
        </w:rPr>
        <w:t xml:space="preserve"> – леви и десни – три размера – S, M, L ; Материал – CoCrMo, UHMWPE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b/>
          <w:sz w:val="24"/>
          <w:szCs w:val="24"/>
        </w:rPr>
        <w:t>2.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  <w:r w:rsidRPr="00473F68">
        <w:rPr>
          <w:rFonts w:ascii="Times New Roman" w:hAnsi="Times New Roman" w:cs="Times New Roman"/>
          <w:b/>
          <w:sz w:val="24"/>
          <w:szCs w:val="24"/>
        </w:rPr>
        <w:t>Феморални сегменти</w:t>
      </w:r>
      <w:r w:rsidRPr="00473F68">
        <w:rPr>
          <w:rFonts w:ascii="Times New Roman" w:hAnsi="Times New Roman" w:cs="Times New Roman"/>
          <w:sz w:val="24"/>
          <w:szCs w:val="24"/>
        </w:rPr>
        <w:t xml:space="preserve"> - леви и десни – три размера – S, M, L ; h – 18mm, 19mm и 17мм ; Материал – Титан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b/>
          <w:sz w:val="24"/>
          <w:szCs w:val="24"/>
        </w:rPr>
        <w:t>3.Тибиални компоненти</w:t>
      </w:r>
      <w:r w:rsidRPr="00473F68">
        <w:rPr>
          <w:rFonts w:ascii="Times New Roman" w:hAnsi="Times New Roman" w:cs="Times New Roman"/>
          <w:sz w:val="24"/>
          <w:szCs w:val="24"/>
        </w:rPr>
        <w:t xml:space="preserve"> – 3 размера – S – 60mm; M – 65mm; L – 75mm Материал – CoCrMo, UHMWPE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b/>
          <w:sz w:val="24"/>
          <w:szCs w:val="24"/>
        </w:rPr>
        <w:t>4.Свързващи компоненти</w:t>
      </w:r>
      <w:r w:rsidRPr="00473F68">
        <w:rPr>
          <w:rFonts w:ascii="Times New Roman" w:hAnsi="Times New Roman" w:cs="Times New Roman"/>
          <w:sz w:val="24"/>
          <w:szCs w:val="24"/>
        </w:rPr>
        <w:t xml:space="preserve"> – ротационна версия  - 3 размера и Хиндж версия – 3 размера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b/>
          <w:sz w:val="24"/>
          <w:szCs w:val="24"/>
        </w:rPr>
        <w:t>5.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  <w:r w:rsidRPr="00473F68">
        <w:rPr>
          <w:rFonts w:ascii="Times New Roman" w:hAnsi="Times New Roman" w:cs="Times New Roman"/>
          <w:b/>
          <w:sz w:val="24"/>
          <w:szCs w:val="24"/>
        </w:rPr>
        <w:t>Проксимални тибиални спейсъри</w:t>
      </w:r>
      <w:r w:rsidRPr="00473F68">
        <w:rPr>
          <w:rFonts w:ascii="Times New Roman" w:hAnsi="Times New Roman" w:cs="Times New Roman"/>
          <w:sz w:val="24"/>
          <w:szCs w:val="24"/>
        </w:rPr>
        <w:t xml:space="preserve"> - 3 размера – S – 60mm; M – 65mm; L – 75mm ; h – 5mm, 10mm и 15мм; Материал – Титан или UHMWPE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b/>
          <w:sz w:val="24"/>
          <w:szCs w:val="24"/>
        </w:rPr>
        <w:t>6.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  <w:r w:rsidRPr="00473F68">
        <w:rPr>
          <w:rFonts w:ascii="Times New Roman" w:hAnsi="Times New Roman" w:cs="Times New Roman"/>
          <w:b/>
          <w:sz w:val="24"/>
          <w:szCs w:val="24"/>
        </w:rPr>
        <w:t>Модулни стебла</w:t>
      </w:r>
      <w:r w:rsidRPr="00473F68">
        <w:rPr>
          <w:rFonts w:ascii="Times New Roman" w:hAnsi="Times New Roman" w:cs="Times New Roman"/>
          <w:sz w:val="24"/>
          <w:szCs w:val="24"/>
        </w:rPr>
        <w:t xml:space="preserve"> – безциментни - с дължини – 100мм, 130мм и 160мм – с ф всяко по 13 размера ; Материал – Титан и циментни - с дължини – 100мм, 130мм и 160мм – с ф всяко по 3 размера</w:t>
      </w:r>
    </w:p>
    <w:p w:rsidR="00AD6275" w:rsidRPr="00473F68" w:rsidRDefault="00AD6275" w:rsidP="00AD62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3F68">
        <w:rPr>
          <w:rFonts w:ascii="Times New Roman" w:hAnsi="Times New Roman" w:cs="Times New Roman"/>
          <w:b/>
          <w:sz w:val="24"/>
          <w:szCs w:val="24"/>
        </w:rPr>
        <w:t>7.</w:t>
      </w:r>
      <w:r w:rsidRPr="00473F68">
        <w:rPr>
          <w:rFonts w:ascii="Times New Roman" w:hAnsi="Times New Roman" w:cs="Times New Roman"/>
          <w:sz w:val="24"/>
          <w:szCs w:val="24"/>
        </w:rPr>
        <w:t xml:space="preserve"> </w:t>
      </w:r>
      <w:r w:rsidRPr="00473F68">
        <w:rPr>
          <w:rFonts w:ascii="Times New Roman" w:hAnsi="Times New Roman" w:cs="Times New Roman"/>
          <w:b/>
          <w:sz w:val="24"/>
          <w:szCs w:val="24"/>
        </w:rPr>
        <w:t>Централайзери</w:t>
      </w:r>
      <w:r w:rsidRPr="00473F68">
        <w:rPr>
          <w:rFonts w:ascii="Times New Roman" w:hAnsi="Times New Roman" w:cs="Times New Roman"/>
          <w:sz w:val="24"/>
          <w:szCs w:val="24"/>
        </w:rPr>
        <w:t xml:space="preserve"> – ф- 12мм, 14мм и 16мм</w:t>
      </w:r>
    </w:p>
    <w:p w:rsidR="00AD6275" w:rsidRDefault="00AD6275" w:rsidP="00EC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275" w:rsidRPr="00C82874" w:rsidRDefault="00AD6275" w:rsidP="00AD6275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ОБОСОБЕНА ПОЗИЦИЯ №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7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- СИСТЕМИ ЗА ЕНДОПРОТЕЗИРАНЕ TИП </w:t>
      </w:r>
      <w:r w:rsidRPr="00C8287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7</w:t>
      </w:r>
    </w:p>
    <w:p w:rsidR="00AD6275" w:rsidRPr="00AD6275" w:rsidRDefault="00AD6275" w:rsidP="00AD6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45B" w:rsidRPr="00136424" w:rsidRDefault="000C345B" w:rsidP="00AD627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6424">
        <w:rPr>
          <w:rFonts w:ascii="Times New Roman" w:hAnsi="Times New Roman" w:cs="Times New Roman"/>
          <w:b/>
          <w:color w:val="FF0000"/>
          <w:sz w:val="24"/>
          <w:szCs w:val="24"/>
        </w:rPr>
        <w:t>1. Система за тазобедрено протезиране с безциментна фиксация</w:t>
      </w:r>
    </w:p>
    <w:p w:rsidR="000C345B" w:rsidRPr="00136424" w:rsidRDefault="00AD6275" w:rsidP="0013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136424">
        <w:rPr>
          <w:rFonts w:ascii="Times New Roman" w:hAnsi="Times New Roman" w:cs="Times New Roman"/>
          <w:b/>
          <w:sz w:val="24"/>
          <w:szCs w:val="24"/>
        </w:rPr>
        <w:t>1.</w:t>
      </w:r>
      <w:r w:rsidR="000C345B" w:rsidRPr="00136424">
        <w:rPr>
          <w:rFonts w:ascii="Times New Roman" w:hAnsi="Times New Roman" w:cs="Times New Roman"/>
          <w:b/>
          <w:sz w:val="24"/>
          <w:szCs w:val="24"/>
        </w:rPr>
        <w:t>Бедрено стебло мюлеров тип предназначено за безциментно закрепване</w:t>
      </w:r>
      <w:r w:rsidR="000C345B" w:rsidRPr="00136424">
        <w:rPr>
          <w:rFonts w:ascii="Times New Roman" w:hAnsi="Times New Roman" w:cs="Times New Roman"/>
          <w:sz w:val="24"/>
          <w:szCs w:val="24"/>
        </w:rPr>
        <w:t>. Покритие на цялото стебло с хидроксиапатит. Дебелина на покритието (80рт +- 20цт).</w:t>
      </w:r>
    </w:p>
    <w:p w:rsidR="000C345B" w:rsidRPr="00136424" w:rsidRDefault="000C345B" w:rsidP="0013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424">
        <w:rPr>
          <w:rFonts w:ascii="Times New Roman" w:hAnsi="Times New Roman" w:cs="Times New Roman"/>
          <w:sz w:val="24"/>
          <w:szCs w:val="24"/>
        </w:rPr>
        <w:t>Възможност за използване на осем размера стандартно стебло 135°(от0 до 8) или латерализирано 126° (размери от 1 до 8). Дължина на стеблото по размери 0(125,5) 1(131,5) 2(135,5) 3(139,5) 4(143,5) 5(147,5) 6(151,5) 7(155,5) 8(159,5)</w:t>
      </w:r>
    </w:p>
    <w:p w:rsidR="000C345B" w:rsidRPr="00136424" w:rsidRDefault="00AD6275" w:rsidP="0013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4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6424">
        <w:rPr>
          <w:rFonts w:ascii="Times New Roman" w:hAnsi="Times New Roman" w:cs="Times New Roman"/>
          <w:b/>
          <w:sz w:val="24"/>
          <w:szCs w:val="24"/>
        </w:rPr>
        <w:t>2.</w:t>
      </w:r>
      <w:r w:rsidR="000C345B" w:rsidRPr="00136424">
        <w:rPr>
          <w:rFonts w:ascii="Times New Roman" w:hAnsi="Times New Roman" w:cs="Times New Roman"/>
          <w:b/>
          <w:sz w:val="24"/>
          <w:szCs w:val="24"/>
        </w:rPr>
        <w:t>Бедрена глава</w:t>
      </w:r>
      <w:r w:rsidR="000C345B" w:rsidRPr="00136424">
        <w:rPr>
          <w:rFonts w:ascii="Times New Roman" w:hAnsi="Times New Roman" w:cs="Times New Roman"/>
          <w:sz w:val="24"/>
          <w:szCs w:val="24"/>
        </w:rPr>
        <w:t xml:space="preserve"> с диаметър 28мм или 32мм. Прикрепване на главата посредством морзов конус 12/14мм</w:t>
      </w:r>
    </w:p>
    <w:p w:rsidR="000C345B" w:rsidRPr="00136424" w:rsidRDefault="00AD6275" w:rsidP="0013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4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6424">
        <w:rPr>
          <w:rFonts w:ascii="Times New Roman" w:hAnsi="Times New Roman" w:cs="Times New Roman"/>
          <w:b/>
          <w:sz w:val="24"/>
          <w:szCs w:val="24"/>
        </w:rPr>
        <w:t>3.</w:t>
      </w:r>
      <w:r w:rsidR="000C345B" w:rsidRPr="00136424">
        <w:rPr>
          <w:rFonts w:ascii="Times New Roman" w:hAnsi="Times New Roman" w:cs="Times New Roman"/>
          <w:b/>
          <w:sz w:val="24"/>
          <w:szCs w:val="24"/>
        </w:rPr>
        <w:t>Ацетабуларна компонента</w:t>
      </w:r>
      <w:r w:rsidR="000C345B" w:rsidRPr="00136424">
        <w:rPr>
          <w:rFonts w:ascii="Times New Roman" w:hAnsi="Times New Roman" w:cs="Times New Roman"/>
          <w:sz w:val="24"/>
          <w:szCs w:val="24"/>
        </w:rPr>
        <w:t xml:space="preserve"> изцяло покрита с хидроксиапатит предназначена за безциментно закрепване. Интегрирани в капсулата 3 отвора за допълнително прикрипване посредством винтове. Капачки за отворите на винтовете, които да могат да се затвярат отворите в случай, че не се използват винтове.</w:t>
      </w:r>
    </w:p>
    <w:p w:rsidR="000C345B" w:rsidRPr="00136424" w:rsidRDefault="000C345B" w:rsidP="0013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424">
        <w:rPr>
          <w:rFonts w:ascii="Times New Roman" w:hAnsi="Times New Roman" w:cs="Times New Roman"/>
          <w:sz w:val="24"/>
          <w:szCs w:val="24"/>
        </w:rPr>
        <w:t>Размери от 46мм до 68мм през 2мм</w:t>
      </w:r>
    </w:p>
    <w:p w:rsidR="000C345B" w:rsidRPr="00136424" w:rsidRDefault="00136424" w:rsidP="0013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4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6424">
        <w:rPr>
          <w:rFonts w:ascii="Times New Roman" w:hAnsi="Times New Roman" w:cs="Times New Roman"/>
          <w:b/>
          <w:sz w:val="24"/>
          <w:szCs w:val="24"/>
        </w:rPr>
        <w:t>4.</w:t>
      </w:r>
      <w:r w:rsidR="001E0824">
        <w:rPr>
          <w:rFonts w:ascii="Times New Roman" w:hAnsi="Times New Roman" w:cs="Times New Roman"/>
          <w:b/>
          <w:sz w:val="24"/>
          <w:szCs w:val="24"/>
        </w:rPr>
        <w:t>Инсъ</w:t>
      </w:r>
      <w:r w:rsidR="000C345B" w:rsidRPr="00136424">
        <w:rPr>
          <w:rFonts w:ascii="Times New Roman" w:hAnsi="Times New Roman" w:cs="Times New Roman"/>
          <w:b/>
          <w:sz w:val="24"/>
          <w:szCs w:val="24"/>
        </w:rPr>
        <w:t>рти</w:t>
      </w:r>
      <w:r w:rsidR="000C345B" w:rsidRPr="00136424">
        <w:rPr>
          <w:rFonts w:ascii="Times New Roman" w:hAnsi="Times New Roman" w:cs="Times New Roman"/>
          <w:sz w:val="24"/>
          <w:szCs w:val="24"/>
        </w:rPr>
        <w:t xml:space="preserve"> от UHMWPE с възможност за отключване и заключване към ацетабуларната компонента интраоперативно. Възможност за избор между станд</w:t>
      </w:r>
      <w:r w:rsidR="001E0824">
        <w:rPr>
          <w:rFonts w:ascii="Times New Roman" w:hAnsi="Times New Roman" w:cs="Times New Roman"/>
          <w:sz w:val="24"/>
          <w:szCs w:val="24"/>
        </w:rPr>
        <w:t>артен инсъ</w:t>
      </w:r>
      <w:r w:rsidR="000C345B" w:rsidRPr="00136424">
        <w:rPr>
          <w:rFonts w:ascii="Times New Roman" w:hAnsi="Times New Roman" w:cs="Times New Roman"/>
          <w:sz w:val="24"/>
          <w:szCs w:val="24"/>
        </w:rPr>
        <w:t>рт и антулуксационен инсерт с 20° яка</w:t>
      </w:r>
    </w:p>
    <w:p w:rsidR="000C345B" w:rsidRPr="00136424" w:rsidRDefault="00136424" w:rsidP="0013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4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6424">
        <w:rPr>
          <w:rFonts w:ascii="Times New Roman" w:hAnsi="Times New Roman" w:cs="Times New Roman"/>
          <w:b/>
          <w:sz w:val="24"/>
          <w:szCs w:val="24"/>
        </w:rPr>
        <w:t>5.</w:t>
      </w:r>
      <w:r w:rsidR="000C345B" w:rsidRPr="00136424">
        <w:rPr>
          <w:rFonts w:ascii="Times New Roman" w:hAnsi="Times New Roman" w:cs="Times New Roman"/>
          <w:b/>
          <w:sz w:val="24"/>
          <w:szCs w:val="24"/>
        </w:rPr>
        <w:t>Титаниеви винтове</w:t>
      </w:r>
      <w:r w:rsidR="000C345B" w:rsidRPr="00136424">
        <w:rPr>
          <w:rFonts w:ascii="Times New Roman" w:hAnsi="Times New Roman" w:cs="Times New Roman"/>
          <w:sz w:val="24"/>
          <w:szCs w:val="24"/>
        </w:rPr>
        <w:t xml:space="preserve"> за прикрепване на ацетабуларната компонента с дължини 20,25,30мм</w:t>
      </w:r>
    </w:p>
    <w:p w:rsidR="001E0824" w:rsidRDefault="001E0824" w:rsidP="00AD6275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</w:pPr>
    </w:p>
    <w:p w:rsidR="000C345B" w:rsidRPr="001E0824" w:rsidRDefault="000C345B" w:rsidP="00AD627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082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</w:t>
      </w:r>
      <w:r w:rsidRPr="001E0824">
        <w:rPr>
          <w:rFonts w:ascii="Times New Roman" w:hAnsi="Times New Roman" w:cs="Times New Roman"/>
          <w:b/>
          <w:color w:val="FF0000"/>
          <w:sz w:val="24"/>
          <w:szCs w:val="24"/>
        </w:rPr>
        <w:t>. Система за тотално колянно протезиране с премахване на задната кръстна</w:t>
      </w:r>
      <w:r w:rsidRPr="001E082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1E0824">
        <w:rPr>
          <w:rFonts w:ascii="Times New Roman" w:hAnsi="Times New Roman" w:cs="Times New Roman"/>
          <w:b/>
          <w:color w:val="FF0000"/>
          <w:sz w:val="24"/>
          <w:szCs w:val="24"/>
        </w:rPr>
        <w:t>връзка.</w:t>
      </w:r>
    </w:p>
    <w:p w:rsidR="000C345B" w:rsidRPr="001E0824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8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</w:rPr>
        <w:t>1.</w:t>
      </w:r>
      <w:r w:rsidR="000C345B" w:rsidRPr="001E0824">
        <w:rPr>
          <w:rFonts w:ascii="Times New Roman" w:hAnsi="Times New Roman" w:cs="Times New Roman"/>
          <w:b/>
          <w:sz w:val="24"/>
          <w:szCs w:val="24"/>
        </w:rPr>
        <w:t>Феморална компонента</w:t>
      </w:r>
      <w:r w:rsidR="000C345B" w:rsidRPr="001E0824">
        <w:rPr>
          <w:rFonts w:ascii="Times New Roman" w:hAnsi="Times New Roman" w:cs="Times New Roman"/>
          <w:sz w:val="24"/>
          <w:szCs w:val="24"/>
        </w:rPr>
        <w:t xml:space="preserve"> с вградена вътрешна ротация. Асиметрични кондили даващи възможност за възстановяване на анатомичната ос. Размери от 1 до 8 леви и десни.</w:t>
      </w:r>
    </w:p>
    <w:p w:rsidR="000C345B" w:rsidRPr="001E0824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8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</w:rPr>
        <w:t>2.</w:t>
      </w:r>
      <w:r w:rsidR="000C345B" w:rsidRPr="001E0824">
        <w:rPr>
          <w:rFonts w:ascii="Times New Roman" w:hAnsi="Times New Roman" w:cs="Times New Roman"/>
          <w:b/>
          <w:sz w:val="24"/>
          <w:szCs w:val="24"/>
        </w:rPr>
        <w:t>Тибиална компонента</w:t>
      </w:r>
      <w:r w:rsidR="000C345B" w:rsidRPr="001E0824">
        <w:rPr>
          <w:rFonts w:ascii="Times New Roman" w:hAnsi="Times New Roman" w:cs="Times New Roman"/>
          <w:sz w:val="24"/>
          <w:szCs w:val="24"/>
        </w:rPr>
        <w:t xml:space="preserve"> с анатомична асиметрична форма. Полирана повърхност, която ограничава износването на задната повърхност</w:t>
      </w:r>
      <w:r>
        <w:rPr>
          <w:rFonts w:ascii="Times New Roman" w:hAnsi="Times New Roman" w:cs="Times New Roman"/>
          <w:sz w:val="24"/>
          <w:szCs w:val="24"/>
        </w:rPr>
        <w:t xml:space="preserve"> на инсерта. Заключване на инсъ</w:t>
      </w:r>
      <w:r w:rsidR="000C345B" w:rsidRPr="001E0824">
        <w:rPr>
          <w:rFonts w:ascii="Times New Roman" w:hAnsi="Times New Roman" w:cs="Times New Roman"/>
          <w:sz w:val="24"/>
          <w:szCs w:val="24"/>
        </w:rPr>
        <w:t>рта към тибиалната компонента fixed bearing.</w:t>
      </w:r>
    </w:p>
    <w:p w:rsidR="000C345B" w:rsidRPr="001E0824" w:rsidRDefault="000C345B" w:rsidP="001E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824">
        <w:rPr>
          <w:rFonts w:ascii="Times New Roman" w:hAnsi="Times New Roman" w:cs="Times New Roman"/>
          <w:sz w:val="24"/>
          <w:szCs w:val="24"/>
        </w:rPr>
        <w:lastRenderedPageBreak/>
        <w:t>Размери: l(42/60mm)</w:t>
      </w:r>
      <w:r w:rsidR="001E0824" w:rsidRP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824">
        <w:rPr>
          <w:rFonts w:ascii="Times New Roman" w:hAnsi="Times New Roman" w:cs="Times New Roman"/>
          <w:sz w:val="24"/>
          <w:szCs w:val="24"/>
        </w:rPr>
        <w:t xml:space="preserve"> 2(45/64mm)</w:t>
      </w:r>
      <w:r w:rsidR="001E0824" w:rsidRP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824">
        <w:rPr>
          <w:rFonts w:ascii="Times New Roman" w:hAnsi="Times New Roman" w:cs="Times New Roman"/>
          <w:sz w:val="24"/>
          <w:szCs w:val="24"/>
        </w:rPr>
        <w:t xml:space="preserve"> 3(48/68mm)</w:t>
      </w:r>
      <w:r w:rsidR="001E0824"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0824">
        <w:rPr>
          <w:rFonts w:ascii="Times New Roman" w:hAnsi="Times New Roman" w:cs="Times New Roman"/>
          <w:sz w:val="24"/>
          <w:szCs w:val="24"/>
        </w:rPr>
        <w:t>4(50/71mm)</w:t>
      </w:r>
      <w:r w:rsidR="001E0824"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0824">
        <w:rPr>
          <w:rFonts w:ascii="Times New Roman" w:hAnsi="Times New Roman" w:cs="Times New Roman"/>
          <w:sz w:val="24"/>
          <w:szCs w:val="24"/>
        </w:rPr>
        <w:t xml:space="preserve"> 5(52/74mm)</w:t>
      </w:r>
      <w:r w:rsidR="001E0824"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0824">
        <w:rPr>
          <w:rFonts w:ascii="Times New Roman" w:hAnsi="Times New Roman" w:cs="Times New Roman"/>
          <w:sz w:val="24"/>
          <w:szCs w:val="24"/>
        </w:rPr>
        <w:t xml:space="preserve"> 6(54/77mm) 7(56/81mm)</w:t>
      </w:r>
      <w:r w:rsidR="001E0824" w:rsidRP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824">
        <w:rPr>
          <w:rFonts w:ascii="Times New Roman" w:hAnsi="Times New Roman" w:cs="Times New Roman"/>
          <w:sz w:val="24"/>
          <w:szCs w:val="24"/>
        </w:rPr>
        <w:t xml:space="preserve"> 8(59/85mm).</w:t>
      </w:r>
    </w:p>
    <w:p w:rsidR="000C345B" w:rsidRPr="001E0824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8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Инсъ</w:t>
      </w:r>
      <w:r w:rsidR="000C345B" w:rsidRPr="001E0824">
        <w:rPr>
          <w:rFonts w:ascii="Times New Roman" w:hAnsi="Times New Roman" w:cs="Times New Roman"/>
          <w:b/>
          <w:sz w:val="24"/>
          <w:szCs w:val="24"/>
        </w:rPr>
        <w:t>рт</w:t>
      </w:r>
      <w:r w:rsidR="000C345B" w:rsidRPr="001E0824">
        <w:rPr>
          <w:rFonts w:ascii="Times New Roman" w:hAnsi="Times New Roman" w:cs="Times New Roman"/>
          <w:sz w:val="24"/>
          <w:szCs w:val="24"/>
        </w:rPr>
        <w:t xml:space="preserve"> изработен от UHMWPE c дебелини 9,</w:t>
      </w:r>
      <w:r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1E0824">
        <w:rPr>
          <w:rFonts w:ascii="Times New Roman" w:hAnsi="Times New Roman" w:cs="Times New Roman"/>
          <w:sz w:val="24"/>
          <w:szCs w:val="24"/>
        </w:rPr>
        <w:t>11,</w:t>
      </w:r>
      <w:r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1E0824">
        <w:rPr>
          <w:rFonts w:ascii="Times New Roman" w:hAnsi="Times New Roman" w:cs="Times New Roman"/>
          <w:sz w:val="24"/>
          <w:szCs w:val="24"/>
        </w:rPr>
        <w:t>13,</w:t>
      </w:r>
      <w:r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1E0824">
        <w:rPr>
          <w:rFonts w:ascii="Times New Roman" w:hAnsi="Times New Roman" w:cs="Times New Roman"/>
          <w:sz w:val="24"/>
          <w:szCs w:val="24"/>
        </w:rPr>
        <w:t>15,</w:t>
      </w:r>
      <w:r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1E0824">
        <w:rPr>
          <w:rFonts w:ascii="Times New Roman" w:hAnsi="Times New Roman" w:cs="Times New Roman"/>
          <w:sz w:val="24"/>
          <w:szCs w:val="24"/>
        </w:rPr>
        <w:t>18,</w:t>
      </w:r>
      <w:r w:rsidRPr="001E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1E0824">
        <w:rPr>
          <w:rFonts w:ascii="Times New Roman" w:hAnsi="Times New Roman" w:cs="Times New Roman"/>
          <w:sz w:val="24"/>
          <w:szCs w:val="24"/>
        </w:rPr>
        <w:t>21мм.</w:t>
      </w:r>
    </w:p>
    <w:p w:rsidR="001E0824" w:rsidRPr="001E0824" w:rsidRDefault="001E0824" w:rsidP="00AD627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C345B" w:rsidRPr="001E0824" w:rsidRDefault="000C345B" w:rsidP="00AD627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E082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3. Ревизионна система за тотално колянно протезиране с премахване на</w:t>
      </w:r>
      <w:r w:rsidR="001E082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1E082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задната кръстна връзка.</w:t>
      </w:r>
    </w:p>
    <w:p w:rsidR="000C345B" w:rsidRPr="00AD6275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>Феморална компонента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с вградена вътрешна ротация. Асиметрични кондили даващи възможност за въстановяване на анатомичната ос. Материал</w:t>
      </w:r>
    </w:p>
    <w:p w:rsidR="000C345B" w:rsidRPr="00AD6275" w:rsidRDefault="000C345B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275">
        <w:rPr>
          <w:rFonts w:ascii="Times New Roman" w:hAnsi="Times New Roman" w:cs="Times New Roman"/>
          <w:sz w:val="24"/>
          <w:szCs w:val="24"/>
          <w:lang w:val="en-US"/>
        </w:rPr>
        <w:t>Размери от 1 до 8 леви и десни.</w:t>
      </w:r>
    </w:p>
    <w:p w:rsidR="000C345B" w:rsidRPr="00AD6275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>Тибиална компонента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с анатомична асиметрична форма. Полирана повърхност, която ограничава износването на задната повърхност на инсърта. Заключване на инсърта към тибиалната компонента fixed bearing.</w:t>
      </w:r>
    </w:p>
    <w:p w:rsidR="001E0824" w:rsidRPr="00AD6275" w:rsidRDefault="000C345B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275">
        <w:rPr>
          <w:rFonts w:ascii="Times New Roman" w:hAnsi="Times New Roman" w:cs="Times New Roman"/>
          <w:sz w:val="24"/>
          <w:szCs w:val="24"/>
          <w:lang w:val="en-US"/>
        </w:rPr>
        <w:t>Размери: l(42/60mm)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2(45/64mm)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3(48/68mm)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>4(50/71mm)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5(52/74mm)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>6(54/77mm)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7(56/81mm)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8(59/85mm).</w:t>
      </w:r>
    </w:p>
    <w:p w:rsidR="000C345B" w:rsidRPr="00AD6275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Инс</w:t>
      </w:r>
      <w:r>
        <w:rPr>
          <w:rFonts w:ascii="Times New Roman" w:hAnsi="Times New Roman" w:cs="Times New Roman"/>
          <w:b/>
          <w:sz w:val="24"/>
          <w:szCs w:val="24"/>
        </w:rPr>
        <w:t>ъ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>рт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изработен от UHMWPE c дебелини 9,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>11,13,15,18,21мм.</w:t>
      </w:r>
    </w:p>
    <w:p w:rsidR="000C345B" w:rsidRPr="00AD6275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>Подложки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за компенсиране на дефекти на тибиалното плато предназначени за съответния размер тибиална компонента. Дебелина на подложката 10 или 15мм</w:t>
      </w:r>
    </w:p>
    <w:p w:rsidR="000C345B" w:rsidRPr="00AD6275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>Стебло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за допълнителна стабилност на тибиалната копмпонента. Възможност за прикрепяне посредством конус към стандартната тибиална компонента.</w:t>
      </w:r>
    </w:p>
    <w:p w:rsidR="001E0824" w:rsidRDefault="001E0824" w:rsidP="00AD6275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 w:eastAsia="bg-BG" w:bidi="bg-BG"/>
        </w:rPr>
      </w:pPr>
    </w:p>
    <w:p w:rsidR="000C345B" w:rsidRPr="001E0824" w:rsidRDefault="000C345B" w:rsidP="00AD627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E0824">
        <w:rPr>
          <w:rFonts w:ascii="Times New Roman" w:hAnsi="Times New Roman" w:cs="Times New Roman"/>
          <w:color w:val="FF0000"/>
          <w:sz w:val="24"/>
          <w:szCs w:val="24"/>
          <w:lang w:val="en-US" w:eastAsia="bg-BG" w:bidi="bg-BG"/>
        </w:rPr>
        <w:t>4</w:t>
      </w:r>
      <w:r w:rsidRPr="001E0824">
        <w:rPr>
          <w:rFonts w:ascii="Times New Roman" w:hAnsi="Times New Roman" w:cs="Times New Roman"/>
          <w:color w:val="FF0000"/>
          <w:sz w:val="24"/>
          <w:szCs w:val="24"/>
          <w:lang w:eastAsia="bg-BG" w:bidi="bg-BG"/>
        </w:rPr>
        <w:t xml:space="preserve">. </w:t>
      </w:r>
      <w:r w:rsidRPr="001E0824">
        <w:rPr>
          <w:rStyle w:val="Bodytext30"/>
          <w:rFonts w:ascii="Times New Roman" w:hAnsi="Times New Roman" w:cs="Times New Roman"/>
          <w:bCs w:val="0"/>
          <w:color w:val="FF0000"/>
          <w:sz w:val="24"/>
          <w:szCs w:val="24"/>
          <w:u w:val="none"/>
        </w:rPr>
        <w:t>Система за тотално колянно протезиране с премахване на задната кръстна връзка с бедрена компоннента покрита с циркониев оксид.</w:t>
      </w:r>
    </w:p>
    <w:p w:rsidR="000C345B" w:rsidRPr="00AD6275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>Феморална компонента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с вградена вътрешна ротация. Асиметрични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>кондили даващи възможност за въстановяване на анатомичната ос.</w:t>
      </w:r>
    </w:p>
    <w:p w:rsidR="000C345B" w:rsidRPr="00AD6275" w:rsidRDefault="000C345B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275">
        <w:rPr>
          <w:rFonts w:ascii="Times New Roman" w:hAnsi="Times New Roman" w:cs="Times New Roman"/>
          <w:sz w:val="24"/>
          <w:szCs w:val="24"/>
          <w:lang w:val="en-US"/>
        </w:rPr>
        <w:t>Покритие на компонентата от циркониев оксид спомагащ за по висока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>устойчивост на износване.</w:t>
      </w:r>
    </w:p>
    <w:p w:rsidR="000C345B" w:rsidRPr="00AD6275" w:rsidRDefault="000C345B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275">
        <w:rPr>
          <w:rFonts w:ascii="Times New Roman" w:hAnsi="Times New Roman" w:cs="Times New Roman"/>
          <w:sz w:val="24"/>
          <w:szCs w:val="24"/>
          <w:lang w:val="en-US"/>
        </w:rPr>
        <w:t>Размери от 1 до 8 леви и десни.</w:t>
      </w:r>
    </w:p>
    <w:p w:rsidR="000C345B" w:rsidRPr="00AD6275" w:rsidRDefault="001E0824" w:rsidP="001E0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>Тибиална компонента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с анатомична асиметрична форма. Полирана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>повърхност, която ограничава износването на задната повърхност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>инс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ърта. Заключване на инсърта към 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>тибиалната компонента fixed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>bearing.</w:t>
      </w:r>
    </w:p>
    <w:p w:rsidR="000C345B" w:rsidRPr="00AD6275" w:rsidRDefault="000C345B" w:rsidP="00AD62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6275">
        <w:rPr>
          <w:rFonts w:ascii="Times New Roman" w:hAnsi="Times New Roman" w:cs="Times New Roman"/>
          <w:sz w:val="24"/>
          <w:szCs w:val="24"/>
          <w:lang w:val="en-US"/>
        </w:rPr>
        <w:t>Размери: l(42/60mm)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2(45/64mm)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3(48/68mm)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>4(50/71mm)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5(52/74mm)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>6(54/77mm)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7(56/81mm)</w:t>
      </w:r>
      <w:r w:rsidR="001E0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6275">
        <w:rPr>
          <w:rFonts w:ascii="Times New Roman" w:hAnsi="Times New Roman" w:cs="Times New Roman"/>
          <w:sz w:val="24"/>
          <w:szCs w:val="24"/>
          <w:lang w:val="en-US"/>
        </w:rPr>
        <w:t xml:space="preserve"> 8(59/85mm).</w:t>
      </w:r>
    </w:p>
    <w:p w:rsidR="000C345B" w:rsidRPr="00AD6275" w:rsidRDefault="001E0824" w:rsidP="00AD62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082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Инс</w:t>
      </w:r>
      <w:r>
        <w:rPr>
          <w:rFonts w:ascii="Times New Roman" w:hAnsi="Times New Roman" w:cs="Times New Roman"/>
          <w:b/>
          <w:sz w:val="24"/>
          <w:szCs w:val="24"/>
        </w:rPr>
        <w:t>ъ</w:t>
      </w:r>
      <w:r w:rsidR="000C345B" w:rsidRPr="001E08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рт </w:t>
      </w:r>
      <w:r w:rsidR="000C345B" w:rsidRPr="00AD6275">
        <w:rPr>
          <w:rFonts w:ascii="Times New Roman" w:hAnsi="Times New Roman" w:cs="Times New Roman"/>
          <w:sz w:val="24"/>
          <w:szCs w:val="24"/>
          <w:lang w:val="en-US"/>
        </w:rPr>
        <w:t>изработен от UHMWPE c дебелини 9,11,13,15,18,21мм.</w:t>
      </w:r>
    </w:p>
    <w:sectPr w:rsidR="000C345B" w:rsidRPr="00AD6275" w:rsidSect="00EC6136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7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7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7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7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23B3531"/>
    <w:multiLevelType w:val="hybridMultilevel"/>
    <w:tmpl w:val="906CF4DE"/>
    <w:lvl w:ilvl="0" w:tplc="8FD6677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27CA3"/>
    <w:multiLevelType w:val="hybridMultilevel"/>
    <w:tmpl w:val="17B03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08A"/>
    <w:multiLevelType w:val="hybridMultilevel"/>
    <w:tmpl w:val="93268008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07DB0"/>
    <w:multiLevelType w:val="hybridMultilevel"/>
    <w:tmpl w:val="13F4CD48"/>
    <w:lvl w:ilvl="0" w:tplc="03342A16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CD4200"/>
    <w:multiLevelType w:val="hybridMultilevel"/>
    <w:tmpl w:val="5C36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2D19DD"/>
    <w:multiLevelType w:val="multilevel"/>
    <w:tmpl w:val="0402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EF2778"/>
    <w:multiLevelType w:val="hybridMultilevel"/>
    <w:tmpl w:val="C508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A7086"/>
    <w:multiLevelType w:val="hybridMultilevel"/>
    <w:tmpl w:val="73CA81B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F996039"/>
    <w:multiLevelType w:val="hybridMultilevel"/>
    <w:tmpl w:val="2096893C"/>
    <w:lvl w:ilvl="0" w:tplc="238053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C4B62"/>
    <w:multiLevelType w:val="hybridMultilevel"/>
    <w:tmpl w:val="F3FA818C"/>
    <w:lvl w:ilvl="0" w:tplc="8E4A31E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23D6034D"/>
    <w:multiLevelType w:val="hybridMultilevel"/>
    <w:tmpl w:val="93861E4E"/>
    <w:lvl w:ilvl="0" w:tplc="F4227C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75E6B53"/>
    <w:multiLevelType w:val="hybridMultilevel"/>
    <w:tmpl w:val="6A4A34D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8530F0"/>
    <w:multiLevelType w:val="hybridMultilevel"/>
    <w:tmpl w:val="7FB6E4B4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8">
    <w:nsid w:val="33643F12"/>
    <w:multiLevelType w:val="hybridMultilevel"/>
    <w:tmpl w:val="9F88D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830E1"/>
    <w:multiLevelType w:val="hybridMultilevel"/>
    <w:tmpl w:val="0284E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214551"/>
    <w:multiLevelType w:val="hybridMultilevel"/>
    <w:tmpl w:val="B0960D38"/>
    <w:lvl w:ilvl="0" w:tplc="BC9056FE">
      <w:start w:val="15"/>
      <w:numFmt w:val="decimal"/>
      <w:lvlText w:val="%1."/>
      <w:lvlJc w:val="left"/>
      <w:pPr>
        <w:ind w:left="927" w:hanging="360"/>
      </w:pPr>
      <w:rPr>
        <w:rFonts w:hint="default"/>
        <w:color w:val="FF00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942E3B"/>
    <w:multiLevelType w:val="hybridMultilevel"/>
    <w:tmpl w:val="C402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61CE"/>
    <w:multiLevelType w:val="hybridMultilevel"/>
    <w:tmpl w:val="2640CAEC"/>
    <w:lvl w:ilvl="0" w:tplc="0402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34" w:hanging="360"/>
      </w:pPr>
    </w:lvl>
    <w:lvl w:ilvl="2" w:tplc="0402001B" w:tentative="1">
      <w:start w:val="1"/>
      <w:numFmt w:val="lowerRoman"/>
      <w:lvlText w:val="%3."/>
      <w:lvlJc w:val="right"/>
      <w:pPr>
        <w:ind w:left="6054" w:hanging="180"/>
      </w:pPr>
    </w:lvl>
    <w:lvl w:ilvl="3" w:tplc="0402000F" w:tentative="1">
      <w:start w:val="1"/>
      <w:numFmt w:val="decimal"/>
      <w:lvlText w:val="%4."/>
      <w:lvlJc w:val="left"/>
      <w:pPr>
        <w:ind w:left="6774" w:hanging="360"/>
      </w:pPr>
    </w:lvl>
    <w:lvl w:ilvl="4" w:tplc="04020019" w:tentative="1">
      <w:start w:val="1"/>
      <w:numFmt w:val="lowerLetter"/>
      <w:lvlText w:val="%5."/>
      <w:lvlJc w:val="left"/>
      <w:pPr>
        <w:ind w:left="7494" w:hanging="360"/>
      </w:pPr>
    </w:lvl>
    <w:lvl w:ilvl="5" w:tplc="0402001B" w:tentative="1">
      <w:start w:val="1"/>
      <w:numFmt w:val="lowerRoman"/>
      <w:lvlText w:val="%6."/>
      <w:lvlJc w:val="right"/>
      <w:pPr>
        <w:ind w:left="8214" w:hanging="180"/>
      </w:pPr>
    </w:lvl>
    <w:lvl w:ilvl="6" w:tplc="0402000F" w:tentative="1">
      <w:start w:val="1"/>
      <w:numFmt w:val="decimal"/>
      <w:lvlText w:val="%7."/>
      <w:lvlJc w:val="left"/>
      <w:pPr>
        <w:ind w:left="8934" w:hanging="360"/>
      </w:pPr>
    </w:lvl>
    <w:lvl w:ilvl="7" w:tplc="04020019" w:tentative="1">
      <w:start w:val="1"/>
      <w:numFmt w:val="lowerLetter"/>
      <w:lvlText w:val="%8."/>
      <w:lvlJc w:val="left"/>
      <w:pPr>
        <w:ind w:left="9654" w:hanging="360"/>
      </w:pPr>
    </w:lvl>
    <w:lvl w:ilvl="8" w:tplc="0402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3">
    <w:nsid w:val="417854BD"/>
    <w:multiLevelType w:val="hybridMultilevel"/>
    <w:tmpl w:val="88861E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63F3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7" w:hanging="180"/>
      </w:pPr>
    </w:lvl>
  </w:abstractNum>
  <w:abstractNum w:abstractNumId="25">
    <w:nsid w:val="475675B6"/>
    <w:multiLevelType w:val="hybridMultilevel"/>
    <w:tmpl w:val="9D30B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528F9"/>
    <w:multiLevelType w:val="hybridMultilevel"/>
    <w:tmpl w:val="8B0A9DC6"/>
    <w:lvl w:ilvl="0" w:tplc="65DC152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FC1F25"/>
    <w:multiLevelType w:val="hybridMultilevel"/>
    <w:tmpl w:val="161E045C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29D1414"/>
    <w:multiLevelType w:val="hybridMultilevel"/>
    <w:tmpl w:val="C980C0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507A72"/>
    <w:multiLevelType w:val="hybridMultilevel"/>
    <w:tmpl w:val="48347972"/>
    <w:lvl w:ilvl="0" w:tplc="354C33A2">
      <w:start w:val="17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D22D26"/>
    <w:multiLevelType w:val="multilevel"/>
    <w:tmpl w:val="65A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1">
    <w:nsid w:val="5B4529BC"/>
    <w:multiLevelType w:val="hybridMultilevel"/>
    <w:tmpl w:val="C8C82AF2"/>
    <w:lvl w:ilvl="0" w:tplc="8F9A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2702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7" w:hanging="180"/>
      </w:pPr>
    </w:lvl>
  </w:abstractNum>
  <w:abstractNum w:abstractNumId="33">
    <w:nsid w:val="5DE60A2C"/>
    <w:multiLevelType w:val="hybridMultilevel"/>
    <w:tmpl w:val="6AD62A50"/>
    <w:lvl w:ilvl="0" w:tplc="48F07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D2280F"/>
    <w:multiLevelType w:val="hybridMultilevel"/>
    <w:tmpl w:val="4A925912"/>
    <w:lvl w:ilvl="0" w:tplc="54489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3CCD"/>
    <w:multiLevelType w:val="hybridMultilevel"/>
    <w:tmpl w:val="7F205608"/>
    <w:lvl w:ilvl="0" w:tplc="8FD667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F592C"/>
    <w:multiLevelType w:val="hybridMultilevel"/>
    <w:tmpl w:val="E54AE5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A04191"/>
    <w:multiLevelType w:val="hybridMultilevel"/>
    <w:tmpl w:val="552004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85722"/>
    <w:multiLevelType w:val="hybridMultilevel"/>
    <w:tmpl w:val="0A9A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32D20"/>
    <w:multiLevelType w:val="hybridMultilevel"/>
    <w:tmpl w:val="28964558"/>
    <w:lvl w:ilvl="0" w:tplc="040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383792"/>
    <w:multiLevelType w:val="hybridMultilevel"/>
    <w:tmpl w:val="FD380762"/>
    <w:lvl w:ilvl="0" w:tplc="DCBA68F6">
      <w:start w:val="3"/>
      <w:numFmt w:val="decimal"/>
      <w:lvlText w:val="%1."/>
      <w:lvlJc w:val="left"/>
      <w:pPr>
        <w:ind w:left="927" w:hanging="360"/>
      </w:pPr>
      <w:rPr>
        <w:rFonts w:hint="default"/>
        <w:color w:val="FF00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3A3E6D"/>
    <w:multiLevelType w:val="hybridMultilevel"/>
    <w:tmpl w:val="7FF2F280"/>
    <w:lvl w:ilvl="0" w:tplc="B1D4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DB003F"/>
    <w:multiLevelType w:val="hybridMultilevel"/>
    <w:tmpl w:val="33B29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131EE"/>
    <w:multiLevelType w:val="multilevel"/>
    <w:tmpl w:val="D2AC89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>
    <w:nsid w:val="7C534D5D"/>
    <w:multiLevelType w:val="hybridMultilevel"/>
    <w:tmpl w:val="19448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634D"/>
    <w:multiLevelType w:val="hybridMultilevel"/>
    <w:tmpl w:val="842AA6F8"/>
    <w:lvl w:ilvl="0" w:tplc="8FD6677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786419"/>
    <w:multiLevelType w:val="hybridMultilevel"/>
    <w:tmpl w:val="6374D636"/>
    <w:lvl w:ilvl="0" w:tplc="A3D247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9D7AE4"/>
    <w:multiLevelType w:val="hybridMultilevel"/>
    <w:tmpl w:val="EA8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6"/>
  </w:num>
  <w:num w:numId="4">
    <w:abstractNumId w:val="14"/>
  </w:num>
  <w:num w:numId="5">
    <w:abstractNumId w:val="11"/>
  </w:num>
  <w:num w:numId="6">
    <w:abstractNumId w:val="30"/>
  </w:num>
  <w:num w:numId="7">
    <w:abstractNumId w:val="26"/>
  </w:num>
  <w:num w:numId="8">
    <w:abstractNumId w:val="40"/>
  </w:num>
  <w:num w:numId="9">
    <w:abstractNumId w:val="33"/>
  </w:num>
  <w:num w:numId="10">
    <w:abstractNumId w:val="39"/>
  </w:num>
  <w:num w:numId="11">
    <w:abstractNumId w:val="16"/>
  </w:num>
  <w:num w:numId="12">
    <w:abstractNumId w:val="10"/>
  </w:num>
  <w:num w:numId="13">
    <w:abstractNumId w:val="35"/>
  </w:num>
  <w:num w:numId="14">
    <w:abstractNumId w:val="18"/>
  </w:num>
  <w:num w:numId="15">
    <w:abstractNumId w:val="45"/>
  </w:num>
  <w:num w:numId="16">
    <w:abstractNumId w:val="5"/>
  </w:num>
  <w:num w:numId="17">
    <w:abstractNumId w:val="43"/>
  </w:num>
  <w:num w:numId="18">
    <w:abstractNumId w:val="34"/>
  </w:num>
  <w:num w:numId="19">
    <w:abstractNumId w:val="47"/>
  </w:num>
  <w:num w:numId="20">
    <w:abstractNumId w:val="7"/>
  </w:num>
  <w:num w:numId="21">
    <w:abstractNumId w:val="38"/>
  </w:num>
  <w:num w:numId="22">
    <w:abstractNumId w:val="21"/>
  </w:num>
  <w:num w:numId="23">
    <w:abstractNumId w:val="15"/>
  </w:num>
  <w:num w:numId="24">
    <w:abstractNumId w:val="46"/>
  </w:num>
  <w:num w:numId="25">
    <w:abstractNumId w:val="28"/>
  </w:num>
  <w:num w:numId="26">
    <w:abstractNumId w:val="42"/>
  </w:num>
  <w:num w:numId="27">
    <w:abstractNumId w:val="25"/>
  </w:num>
  <w:num w:numId="28">
    <w:abstractNumId w:val="0"/>
  </w:num>
  <w:num w:numId="29">
    <w:abstractNumId w:val="3"/>
  </w:num>
  <w:num w:numId="30">
    <w:abstractNumId w:val="27"/>
  </w:num>
  <w:num w:numId="31">
    <w:abstractNumId w:val="2"/>
  </w:num>
  <w:num w:numId="32">
    <w:abstractNumId w:val="1"/>
  </w:num>
  <w:num w:numId="33">
    <w:abstractNumId w:val="4"/>
  </w:num>
  <w:num w:numId="34">
    <w:abstractNumId w:val="32"/>
  </w:num>
  <w:num w:numId="35">
    <w:abstractNumId w:val="37"/>
  </w:num>
  <w:num w:numId="36">
    <w:abstractNumId w:val="41"/>
  </w:num>
  <w:num w:numId="37">
    <w:abstractNumId w:val="31"/>
  </w:num>
  <w:num w:numId="38">
    <w:abstractNumId w:val="6"/>
  </w:num>
  <w:num w:numId="39">
    <w:abstractNumId w:val="24"/>
  </w:num>
  <w:num w:numId="40">
    <w:abstractNumId w:val="12"/>
  </w:num>
  <w:num w:numId="41">
    <w:abstractNumId w:val="17"/>
  </w:num>
  <w:num w:numId="42">
    <w:abstractNumId w:val="9"/>
  </w:num>
  <w:num w:numId="43">
    <w:abstractNumId w:val="19"/>
  </w:num>
  <w:num w:numId="44">
    <w:abstractNumId w:val="13"/>
  </w:num>
  <w:num w:numId="45">
    <w:abstractNumId w:val="44"/>
  </w:num>
  <w:num w:numId="46">
    <w:abstractNumId w:val="20"/>
  </w:num>
  <w:num w:numId="47">
    <w:abstractNumId w:val="2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hyphenationZone w:val="425"/>
  <w:characterSpacingControl w:val="doNotCompress"/>
  <w:compat/>
  <w:rsids>
    <w:rsidRoot w:val="00BA7DC9"/>
    <w:rsid w:val="000645E1"/>
    <w:rsid w:val="00085DEA"/>
    <w:rsid w:val="0009744D"/>
    <w:rsid w:val="000B31D6"/>
    <w:rsid w:val="000C345B"/>
    <w:rsid w:val="000C42CB"/>
    <w:rsid w:val="000E69E0"/>
    <w:rsid w:val="00136424"/>
    <w:rsid w:val="00161E86"/>
    <w:rsid w:val="00164C34"/>
    <w:rsid w:val="0016773B"/>
    <w:rsid w:val="0017147E"/>
    <w:rsid w:val="001717D0"/>
    <w:rsid w:val="001C738A"/>
    <w:rsid w:val="001E0824"/>
    <w:rsid w:val="001E1330"/>
    <w:rsid w:val="001E20E4"/>
    <w:rsid w:val="001F43E2"/>
    <w:rsid w:val="00200B23"/>
    <w:rsid w:val="00264C07"/>
    <w:rsid w:val="00277843"/>
    <w:rsid w:val="00287127"/>
    <w:rsid w:val="002C727A"/>
    <w:rsid w:val="002D2C8B"/>
    <w:rsid w:val="002F26DD"/>
    <w:rsid w:val="00330761"/>
    <w:rsid w:val="00373552"/>
    <w:rsid w:val="00376A8C"/>
    <w:rsid w:val="00383DB7"/>
    <w:rsid w:val="0039649B"/>
    <w:rsid w:val="003A38A6"/>
    <w:rsid w:val="003D3DEA"/>
    <w:rsid w:val="003D693C"/>
    <w:rsid w:val="00406CC5"/>
    <w:rsid w:val="00411BAD"/>
    <w:rsid w:val="00420780"/>
    <w:rsid w:val="004417A8"/>
    <w:rsid w:val="004457A4"/>
    <w:rsid w:val="00461F01"/>
    <w:rsid w:val="00471356"/>
    <w:rsid w:val="004D4A7C"/>
    <w:rsid w:val="00511891"/>
    <w:rsid w:val="00530FEF"/>
    <w:rsid w:val="00535062"/>
    <w:rsid w:val="00556E84"/>
    <w:rsid w:val="00580E1C"/>
    <w:rsid w:val="005912CD"/>
    <w:rsid w:val="00596700"/>
    <w:rsid w:val="005C33AF"/>
    <w:rsid w:val="00610BCD"/>
    <w:rsid w:val="00611DF1"/>
    <w:rsid w:val="00682FBC"/>
    <w:rsid w:val="006C2362"/>
    <w:rsid w:val="006D215A"/>
    <w:rsid w:val="006D2E22"/>
    <w:rsid w:val="00703A28"/>
    <w:rsid w:val="00716125"/>
    <w:rsid w:val="007460E0"/>
    <w:rsid w:val="007A4F51"/>
    <w:rsid w:val="007C6502"/>
    <w:rsid w:val="007C760A"/>
    <w:rsid w:val="00812DB6"/>
    <w:rsid w:val="00821CA5"/>
    <w:rsid w:val="008B589B"/>
    <w:rsid w:val="008E4A67"/>
    <w:rsid w:val="008F7655"/>
    <w:rsid w:val="00904721"/>
    <w:rsid w:val="00914906"/>
    <w:rsid w:val="00925D1B"/>
    <w:rsid w:val="0098708E"/>
    <w:rsid w:val="009B416C"/>
    <w:rsid w:val="009F433C"/>
    <w:rsid w:val="00A06F78"/>
    <w:rsid w:val="00A61CF4"/>
    <w:rsid w:val="00A84435"/>
    <w:rsid w:val="00A940C0"/>
    <w:rsid w:val="00AB3DB1"/>
    <w:rsid w:val="00AD3F45"/>
    <w:rsid w:val="00AD4815"/>
    <w:rsid w:val="00AD6275"/>
    <w:rsid w:val="00AE4774"/>
    <w:rsid w:val="00AF5EF3"/>
    <w:rsid w:val="00B279A0"/>
    <w:rsid w:val="00B555F6"/>
    <w:rsid w:val="00B62C36"/>
    <w:rsid w:val="00B7533B"/>
    <w:rsid w:val="00B85111"/>
    <w:rsid w:val="00B852B3"/>
    <w:rsid w:val="00B97DA1"/>
    <w:rsid w:val="00BA7DC9"/>
    <w:rsid w:val="00C16CEA"/>
    <w:rsid w:val="00C3413D"/>
    <w:rsid w:val="00C82874"/>
    <w:rsid w:val="00CD3269"/>
    <w:rsid w:val="00CF394B"/>
    <w:rsid w:val="00D13F0B"/>
    <w:rsid w:val="00D14DBA"/>
    <w:rsid w:val="00D66D87"/>
    <w:rsid w:val="00D73EDF"/>
    <w:rsid w:val="00D77112"/>
    <w:rsid w:val="00D84C21"/>
    <w:rsid w:val="00D86370"/>
    <w:rsid w:val="00D86DC7"/>
    <w:rsid w:val="00DB725B"/>
    <w:rsid w:val="00DB7FE1"/>
    <w:rsid w:val="00DC0663"/>
    <w:rsid w:val="00DC3CF3"/>
    <w:rsid w:val="00DC4060"/>
    <w:rsid w:val="00DF3F9B"/>
    <w:rsid w:val="00E04EAC"/>
    <w:rsid w:val="00E40062"/>
    <w:rsid w:val="00E74799"/>
    <w:rsid w:val="00EA1D4B"/>
    <w:rsid w:val="00EC400A"/>
    <w:rsid w:val="00EC6136"/>
    <w:rsid w:val="00EF02DE"/>
    <w:rsid w:val="00EF2170"/>
    <w:rsid w:val="00F040D1"/>
    <w:rsid w:val="00F3133F"/>
    <w:rsid w:val="00F90B0E"/>
    <w:rsid w:val="00FB3C2A"/>
    <w:rsid w:val="00FB47C8"/>
    <w:rsid w:val="00FC6FB6"/>
    <w:rsid w:val="00FD6582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6C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6C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6CC5"/>
  </w:style>
  <w:style w:type="numbering" w:styleId="1ai">
    <w:name w:val="Outline List 1"/>
    <w:basedOn w:val="NoList"/>
    <w:rsid w:val="00406CC5"/>
    <w:pPr>
      <w:numPr>
        <w:numId w:val="12"/>
      </w:numPr>
    </w:pPr>
  </w:style>
  <w:style w:type="character" w:styleId="Emphasis">
    <w:name w:val="Emphasis"/>
    <w:qFormat/>
    <w:rsid w:val="00406CC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CC5"/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06C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rsid w:val="00406C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06C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">
    <w:name w:val="Body text (3)_"/>
    <w:basedOn w:val="DefaultParagraphFont"/>
    <w:rsid w:val="000C345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0">
    <w:name w:val="Body text (3)"/>
    <w:basedOn w:val="Bodytext3"/>
    <w:rsid w:val="000C345B"/>
    <w:rPr>
      <w:color w:val="000000"/>
      <w:spacing w:val="0"/>
      <w:w w:val="100"/>
      <w:position w:val="0"/>
      <w:u w:val="single"/>
      <w:lang w:val="bg-BG" w:eastAsia="bg-BG" w:bidi="bg-BG"/>
    </w:rPr>
  </w:style>
  <w:style w:type="paragraph" w:customStyle="1" w:styleId="ydpba386552msonormal">
    <w:name w:val="ydpba386552msonormal"/>
    <w:basedOn w:val="Normal"/>
    <w:rsid w:val="00B62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DD6-0025-4A18-A3CB-AB4E4832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54</Pages>
  <Words>26053</Words>
  <Characters>148508</Characters>
  <Application>Microsoft Office Word</Application>
  <DocSecurity>0</DocSecurity>
  <Lines>1237</Lines>
  <Paragraphs>348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UserX</cp:lastModifiedBy>
  <cp:revision>27</cp:revision>
  <dcterms:created xsi:type="dcterms:W3CDTF">2019-09-13T08:06:00Z</dcterms:created>
  <dcterms:modified xsi:type="dcterms:W3CDTF">2019-09-17T10:39:00Z</dcterms:modified>
</cp:coreProperties>
</file>